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A7" w:rsidRPr="006366F2" w:rsidRDefault="00142BF1" w:rsidP="00320FA7">
      <w:pPr>
        <w:jc w:val="right"/>
        <w:rPr>
          <w:rFonts w:ascii="Tahoma" w:hAnsi="Tahoma" w:cs="Tahoma"/>
          <w:sz w:val="20"/>
          <w:szCs w:val="20"/>
          <w:lang w:val="pl-PL"/>
        </w:rPr>
      </w:pPr>
      <w:r w:rsidRPr="003D4232">
        <w:rPr>
          <w:rFonts w:ascii="Tahoma" w:hAnsi="Tahoma" w:cs="Tahoma"/>
          <w:sz w:val="20"/>
          <w:szCs w:val="20"/>
          <w:lang w:val="pl-PL"/>
        </w:rPr>
        <w:t xml:space="preserve">Wałbrzych, dnia </w:t>
      </w:r>
      <w:r w:rsidR="00400837">
        <w:rPr>
          <w:rFonts w:ascii="Tahoma" w:hAnsi="Tahoma" w:cs="Tahoma"/>
          <w:sz w:val="20"/>
          <w:szCs w:val="20"/>
          <w:lang w:val="pl-PL"/>
        </w:rPr>
        <w:t>1</w:t>
      </w:r>
      <w:r w:rsidR="00217249">
        <w:rPr>
          <w:rFonts w:ascii="Tahoma" w:hAnsi="Tahoma" w:cs="Tahoma"/>
          <w:sz w:val="20"/>
          <w:szCs w:val="20"/>
          <w:lang w:val="pl-PL"/>
        </w:rPr>
        <w:t>1</w:t>
      </w:r>
      <w:r w:rsidR="003D4232" w:rsidRPr="003D4232">
        <w:rPr>
          <w:rFonts w:ascii="Tahoma" w:hAnsi="Tahoma" w:cs="Tahoma"/>
          <w:sz w:val="20"/>
          <w:szCs w:val="20"/>
          <w:lang w:val="pl-PL"/>
        </w:rPr>
        <w:t>.</w:t>
      </w:r>
      <w:r w:rsidR="00732C54">
        <w:rPr>
          <w:rFonts w:ascii="Tahoma" w:hAnsi="Tahoma" w:cs="Tahoma"/>
          <w:sz w:val="20"/>
          <w:szCs w:val="20"/>
          <w:lang w:val="pl-PL"/>
        </w:rPr>
        <w:t>0</w:t>
      </w:r>
      <w:r w:rsidR="00217249">
        <w:rPr>
          <w:rFonts w:ascii="Tahoma" w:hAnsi="Tahoma" w:cs="Tahoma"/>
          <w:sz w:val="20"/>
          <w:szCs w:val="20"/>
          <w:lang w:val="pl-PL"/>
        </w:rPr>
        <w:t>6</w:t>
      </w:r>
      <w:r w:rsidR="003D4232" w:rsidRPr="003D4232">
        <w:rPr>
          <w:rFonts w:ascii="Tahoma" w:hAnsi="Tahoma" w:cs="Tahoma"/>
          <w:sz w:val="20"/>
          <w:szCs w:val="20"/>
          <w:lang w:val="pl-PL"/>
        </w:rPr>
        <w:t>.201</w:t>
      </w:r>
      <w:r w:rsidR="00732C54">
        <w:rPr>
          <w:rFonts w:ascii="Tahoma" w:hAnsi="Tahoma" w:cs="Tahoma"/>
          <w:sz w:val="20"/>
          <w:szCs w:val="20"/>
          <w:lang w:val="pl-PL"/>
        </w:rPr>
        <w:t>8</w:t>
      </w:r>
      <w:r w:rsidR="003D4232" w:rsidRPr="003D4232">
        <w:rPr>
          <w:rFonts w:ascii="Tahoma" w:hAnsi="Tahoma" w:cs="Tahoma"/>
          <w:sz w:val="20"/>
          <w:szCs w:val="20"/>
          <w:lang w:val="pl-PL"/>
        </w:rPr>
        <w:t>r.</w:t>
      </w:r>
    </w:p>
    <w:p w:rsidR="00320FA7" w:rsidRPr="006366F2" w:rsidRDefault="00320FA7" w:rsidP="00320FA7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</w:p>
    <w:p w:rsidR="00320FA7" w:rsidRPr="00C32321" w:rsidRDefault="00320FA7" w:rsidP="00320FA7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C32321">
        <w:rPr>
          <w:rFonts w:ascii="Tahoma" w:hAnsi="Tahoma" w:cs="Tahoma"/>
          <w:b/>
          <w:sz w:val="24"/>
          <w:szCs w:val="24"/>
          <w:lang w:val="pl-PL"/>
        </w:rPr>
        <w:t xml:space="preserve">Zapytanie ofertowe </w:t>
      </w:r>
      <w:r w:rsidR="00217249">
        <w:rPr>
          <w:rFonts w:ascii="Tahoma" w:hAnsi="Tahoma" w:cs="Tahoma"/>
          <w:b/>
          <w:sz w:val="24"/>
          <w:szCs w:val="24"/>
          <w:lang w:val="pl-PL"/>
        </w:rPr>
        <w:t>7</w:t>
      </w:r>
      <w:r w:rsidR="002C0E74" w:rsidRPr="00C32321">
        <w:rPr>
          <w:rFonts w:ascii="Tahoma" w:hAnsi="Tahoma" w:cs="Tahoma"/>
          <w:b/>
          <w:sz w:val="24"/>
          <w:szCs w:val="24"/>
          <w:lang w:val="pl-PL"/>
        </w:rPr>
        <w:t>/</w:t>
      </w:r>
      <w:r w:rsidR="002C0E74" w:rsidRPr="00D276C3">
        <w:rPr>
          <w:rFonts w:ascii="Tahoma" w:hAnsi="Tahoma" w:cs="Tahoma"/>
          <w:b/>
          <w:sz w:val="24"/>
          <w:szCs w:val="24"/>
          <w:lang w:val="pl-PL"/>
        </w:rPr>
        <w:t>SZ/</w:t>
      </w:r>
      <w:r w:rsidR="009629F2" w:rsidRPr="00D276C3">
        <w:rPr>
          <w:rFonts w:ascii="Tahoma" w:hAnsi="Tahoma" w:cs="Tahoma"/>
          <w:b/>
          <w:sz w:val="24"/>
          <w:szCs w:val="24"/>
          <w:lang w:val="pl-PL"/>
        </w:rPr>
        <w:t>FRES/</w:t>
      </w:r>
      <w:r w:rsidR="002C0E74" w:rsidRPr="00D276C3">
        <w:rPr>
          <w:rFonts w:ascii="Tahoma" w:hAnsi="Tahoma" w:cs="Tahoma"/>
          <w:b/>
          <w:sz w:val="24"/>
          <w:szCs w:val="24"/>
          <w:lang w:val="pl-PL"/>
        </w:rPr>
        <w:t>201</w:t>
      </w:r>
      <w:r w:rsidR="00732C54">
        <w:rPr>
          <w:rFonts w:ascii="Tahoma" w:hAnsi="Tahoma" w:cs="Tahoma"/>
          <w:b/>
          <w:sz w:val="24"/>
          <w:szCs w:val="24"/>
          <w:lang w:val="pl-PL"/>
        </w:rPr>
        <w:t>8</w:t>
      </w:r>
    </w:p>
    <w:p w:rsidR="00F53A32" w:rsidRDefault="00320FA7" w:rsidP="0035411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E048C0">
        <w:rPr>
          <w:rFonts w:ascii="Tahoma" w:hAnsi="Tahoma" w:cs="Tahoma"/>
          <w:sz w:val="20"/>
          <w:szCs w:val="20"/>
          <w:lang w:val="pl-PL"/>
        </w:rPr>
        <w:t>W związku z realizacją projektu pn.: „Nie emigruję</w:t>
      </w:r>
      <w:r w:rsidR="009629F2">
        <w:rPr>
          <w:rFonts w:ascii="Tahoma" w:hAnsi="Tahoma" w:cs="Tahoma"/>
          <w:sz w:val="20"/>
          <w:szCs w:val="20"/>
          <w:lang w:val="pl-PL"/>
        </w:rPr>
        <w:t>-</w:t>
      </w:r>
      <w:r w:rsidRPr="00E048C0">
        <w:rPr>
          <w:rFonts w:ascii="Tahoma" w:hAnsi="Tahoma" w:cs="Tahoma"/>
          <w:sz w:val="20"/>
          <w:szCs w:val="20"/>
          <w:lang w:val="pl-PL"/>
        </w:rPr>
        <w:t xml:space="preserve"> tu zostaję" nr umowy na realizację projektu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E048C0">
        <w:rPr>
          <w:rFonts w:ascii="Tahoma" w:hAnsi="Tahoma" w:cs="Tahoma"/>
          <w:sz w:val="20"/>
          <w:szCs w:val="20"/>
          <w:lang w:val="pl-PL"/>
        </w:rPr>
        <w:t xml:space="preserve">RPDS.09.01.04-02-0007/16, </w:t>
      </w:r>
      <w:r w:rsidRPr="008D6C84">
        <w:rPr>
          <w:rFonts w:ascii="Tahoma" w:hAnsi="Tahoma" w:cs="Tahoma"/>
          <w:sz w:val="20"/>
          <w:szCs w:val="20"/>
          <w:lang w:val="pl-PL"/>
        </w:rPr>
        <w:t>realizowanego w ramach RPO P</w:t>
      </w:r>
      <w:r w:rsidR="00F55C97">
        <w:rPr>
          <w:rFonts w:ascii="Tahoma" w:hAnsi="Tahoma" w:cs="Tahoma"/>
          <w:sz w:val="20"/>
          <w:szCs w:val="20"/>
          <w:lang w:val="pl-PL"/>
        </w:rPr>
        <w:t>riorytet IX Włączenie społeczne</w:t>
      </w:r>
      <w:r w:rsidRPr="008D6C84">
        <w:rPr>
          <w:rFonts w:ascii="Tahoma" w:hAnsi="Tahoma" w:cs="Tahoma"/>
          <w:sz w:val="20"/>
          <w:szCs w:val="20"/>
          <w:lang w:val="pl-PL"/>
        </w:rPr>
        <w:t>, Działanie 9.1</w:t>
      </w:r>
      <w:r w:rsidR="00F55C97">
        <w:rPr>
          <w:rFonts w:ascii="Tahoma" w:hAnsi="Tahoma" w:cs="Tahoma"/>
          <w:sz w:val="20"/>
          <w:szCs w:val="20"/>
          <w:lang w:val="pl-PL"/>
        </w:rPr>
        <w:t xml:space="preserve"> </w:t>
      </w:r>
      <w:r w:rsidR="009B2CD1">
        <w:rPr>
          <w:rFonts w:ascii="Tahoma" w:hAnsi="Tahoma" w:cs="Tahoma"/>
          <w:sz w:val="20"/>
          <w:szCs w:val="20"/>
          <w:lang w:val="pl-PL"/>
        </w:rPr>
        <w:t>Aktywna integracja</w:t>
      </w:r>
      <w:r w:rsidRPr="008D6C84">
        <w:rPr>
          <w:rFonts w:ascii="Tahoma" w:hAnsi="Tahoma" w:cs="Tahoma"/>
          <w:sz w:val="20"/>
          <w:szCs w:val="20"/>
          <w:lang w:val="pl-PL"/>
        </w:rPr>
        <w:t>, Poddziałanie 9.1.4 Aktywna integracja-ZIT Aglomeracji Wałbrzyskiej,</w:t>
      </w:r>
      <w:r w:rsidRPr="005F0B77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Regionalnego Programu</w:t>
      </w:r>
      <w:r w:rsidRPr="005F0B77">
        <w:rPr>
          <w:rFonts w:ascii="Tahoma" w:hAnsi="Tahoma" w:cs="Tahoma"/>
          <w:sz w:val="20"/>
          <w:szCs w:val="20"/>
          <w:lang w:val="pl-PL"/>
        </w:rPr>
        <w:t xml:space="preserve"> Operacyjnego </w:t>
      </w:r>
      <w:r>
        <w:rPr>
          <w:rFonts w:ascii="Tahoma" w:hAnsi="Tahoma" w:cs="Tahoma"/>
          <w:sz w:val="20"/>
          <w:szCs w:val="20"/>
          <w:lang w:val="pl-PL"/>
        </w:rPr>
        <w:t>Województwa Dolnośląskiego 2014-2020,</w:t>
      </w:r>
      <w:r w:rsidRPr="005F0B77">
        <w:rPr>
          <w:rFonts w:ascii="Tahoma" w:hAnsi="Tahoma" w:cs="Tahoma"/>
          <w:sz w:val="20"/>
          <w:szCs w:val="20"/>
          <w:lang w:val="pl-PL"/>
        </w:rPr>
        <w:t xml:space="preserve"> współfinansowanego ze środków Unii Europejskiej w ramach Europejskiego Funduszu Społecznego</w:t>
      </w:r>
      <w:r w:rsidR="00437F0F">
        <w:rPr>
          <w:rFonts w:ascii="Tahoma" w:hAnsi="Tahoma" w:cs="Tahoma"/>
          <w:sz w:val="20"/>
          <w:szCs w:val="20"/>
          <w:lang w:val="pl-PL"/>
        </w:rPr>
        <w:t>,</w:t>
      </w:r>
    </w:p>
    <w:p w:rsidR="00354117" w:rsidRDefault="00320FA7" w:rsidP="0035411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5F0B77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354117" w:rsidRDefault="00096264" w:rsidP="0035411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F53A32">
        <w:rPr>
          <w:rFonts w:ascii="Tahoma" w:hAnsi="Tahoma" w:cs="Tahoma"/>
          <w:sz w:val="20"/>
          <w:szCs w:val="20"/>
          <w:lang w:val="pl-PL"/>
        </w:rPr>
        <w:t>Fundacja Rozwoju Ekonomii Społecznej</w:t>
      </w:r>
      <w:r w:rsidR="00320FA7" w:rsidRPr="00F53A32">
        <w:rPr>
          <w:rFonts w:ascii="Tahoma" w:hAnsi="Tahoma" w:cs="Tahoma"/>
          <w:sz w:val="20"/>
          <w:szCs w:val="20"/>
          <w:lang w:val="pl-PL"/>
        </w:rPr>
        <w:t xml:space="preserve"> z siedzibą w W</w:t>
      </w:r>
      <w:r w:rsidRPr="00F53A32">
        <w:rPr>
          <w:rFonts w:ascii="Tahoma" w:hAnsi="Tahoma" w:cs="Tahoma"/>
          <w:sz w:val="20"/>
          <w:szCs w:val="20"/>
          <w:lang w:val="pl-PL"/>
        </w:rPr>
        <w:t>ałbrzychu</w:t>
      </w:r>
      <w:r w:rsidR="00320FA7" w:rsidRPr="005F64F9">
        <w:rPr>
          <w:rFonts w:ascii="Tahoma" w:hAnsi="Tahoma" w:cs="Tahoma"/>
          <w:sz w:val="20"/>
          <w:szCs w:val="20"/>
          <w:lang w:val="pl-PL"/>
        </w:rPr>
        <w:t xml:space="preserve"> </w:t>
      </w:r>
      <w:r w:rsidR="00354117">
        <w:rPr>
          <w:rFonts w:ascii="Tahoma" w:hAnsi="Tahoma" w:cs="Tahoma"/>
          <w:sz w:val="20"/>
          <w:szCs w:val="20"/>
          <w:lang w:val="pl-PL"/>
        </w:rPr>
        <w:t xml:space="preserve">w ramach procedury </w:t>
      </w:r>
      <w:r w:rsidR="00354117" w:rsidRPr="00354117">
        <w:rPr>
          <w:rFonts w:ascii="Tahoma" w:hAnsi="Tahoma" w:cs="Tahoma"/>
          <w:i/>
          <w:sz w:val="20"/>
          <w:szCs w:val="20"/>
          <w:lang w:val="pl-PL"/>
        </w:rPr>
        <w:t xml:space="preserve">zgodnej </w:t>
      </w:r>
      <w:r w:rsidR="00F53A32">
        <w:rPr>
          <w:rFonts w:ascii="Tahoma" w:hAnsi="Tahoma" w:cs="Tahoma"/>
          <w:i/>
          <w:sz w:val="20"/>
          <w:szCs w:val="20"/>
          <w:lang w:val="pl-PL"/>
        </w:rPr>
        <w:t xml:space="preserve">                    </w:t>
      </w:r>
      <w:r w:rsidR="00354117" w:rsidRPr="00354117">
        <w:rPr>
          <w:rFonts w:ascii="Tahoma" w:hAnsi="Tahoma" w:cs="Tahoma"/>
          <w:i/>
          <w:sz w:val="20"/>
          <w:szCs w:val="20"/>
          <w:lang w:val="pl-PL"/>
        </w:rPr>
        <w:t>z zasadą konkurencyjności określoną w Wytycznych w zakresie kwalifikowalności wydatków</w:t>
      </w:r>
      <w:r w:rsidR="00354117">
        <w:rPr>
          <w:rFonts w:ascii="Tahoma" w:hAnsi="Tahoma" w:cs="Tahoma"/>
          <w:i/>
          <w:sz w:val="20"/>
          <w:szCs w:val="20"/>
          <w:lang w:val="pl-PL"/>
        </w:rPr>
        <w:t xml:space="preserve"> </w:t>
      </w:r>
      <w:r w:rsidR="00B44E78">
        <w:rPr>
          <w:rFonts w:ascii="Tahoma" w:hAnsi="Tahoma" w:cs="Tahoma"/>
          <w:i/>
          <w:sz w:val="20"/>
          <w:szCs w:val="20"/>
          <w:lang w:val="pl-PL"/>
        </w:rPr>
        <w:t xml:space="preserve"> </w:t>
      </w:r>
      <w:r w:rsidR="00354117">
        <w:rPr>
          <w:rFonts w:ascii="Tahoma" w:hAnsi="Tahoma" w:cs="Tahoma"/>
          <w:i/>
          <w:sz w:val="20"/>
          <w:szCs w:val="20"/>
          <w:lang w:val="pl-PL"/>
        </w:rPr>
        <w:t xml:space="preserve">w ramach Europejskiego Funduszu </w:t>
      </w:r>
      <w:r w:rsidR="00354117" w:rsidRPr="009B2CD1">
        <w:rPr>
          <w:rFonts w:ascii="Tahoma" w:hAnsi="Tahoma" w:cs="Tahoma"/>
          <w:i/>
          <w:sz w:val="20"/>
          <w:szCs w:val="20"/>
          <w:lang w:val="pl-PL"/>
        </w:rPr>
        <w:t>Rozwoju Regionalnego, Europejskiego Funduszu Społecznego oraz Funduszu Spójności na lata 2014-2020.</w:t>
      </w:r>
      <w:r w:rsidR="00354117">
        <w:rPr>
          <w:rFonts w:ascii="Tahoma" w:hAnsi="Tahoma" w:cs="Tahoma"/>
          <w:i/>
          <w:sz w:val="20"/>
          <w:szCs w:val="20"/>
          <w:lang w:val="pl-PL"/>
        </w:rPr>
        <w:t xml:space="preserve"> z</w:t>
      </w:r>
      <w:r w:rsidR="00320FA7" w:rsidRPr="005F64F9">
        <w:rPr>
          <w:rFonts w:ascii="Tahoma" w:hAnsi="Tahoma" w:cs="Tahoma"/>
          <w:sz w:val="20"/>
          <w:szCs w:val="20"/>
          <w:lang w:val="pl-PL"/>
        </w:rPr>
        <w:t>aprasza do przedkładania ofert na</w:t>
      </w:r>
      <w:r w:rsidR="00354117">
        <w:rPr>
          <w:rFonts w:ascii="Tahoma" w:hAnsi="Tahoma" w:cs="Tahoma"/>
          <w:sz w:val="20"/>
          <w:szCs w:val="20"/>
          <w:lang w:val="pl-PL"/>
        </w:rPr>
        <w:t>:</w:t>
      </w:r>
    </w:p>
    <w:p w:rsidR="00B44E78" w:rsidRDefault="00B44E78" w:rsidP="00354117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321FFC" w:rsidRDefault="007746C2" w:rsidP="00321FFC">
      <w:pPr>
        <w:pStyle w:val="Akapitzlist"/>
        <w:numPr>
          <w:ilvl w:val="0"/>
          <w:numId w:val="4"/>
        </w:numPr>
        <w:spacing w:after="0"/>
        <w:ind w:left="142" w:hanging="284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usługi obejmujące</w:t>
      </w:r>
      <w:r w:rsidR="00D91A17">
        <w:rPr>
          <w:rFonts w:ascii="Tahoma" w:hAnsi="Tahoma" w:cs="Tahoma"/>
          <w:b/>
          <w:sz w:val="20"/>
          <w:szCs w:val="20"/>
          <w:lang w:val="pl-PL"/>
        </w:rPr>
        <w:t>j</w:t>
      </w:r>
      <w:r w:rsidR="00320FA7" w:rsidRPr="00F53A32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B35F0D">
        <w:rPr>
          <w:rFonts w:ascii="Tahoma" w:hAnsi="Tahoma" w:cs="Tahoma"/>
          <w:b/>
          <w:sz w:val="20"/>
          <w:szCs w:val="20"/>
          <w:lang w:val="pl-PL"/>
        </w:rPr>
        <w:t xml:space="preserve">zorganizowanie i przeprowadzenie </w:t>
      </w:r>
      <w:r w:rsidR="00320FA7" w:rsidRPr="00F53A32">
        <w:rPr>
          <w:rFonts w:ascii="Tahoma" w:hAnsi="Tahoma" w:cs="Tahoma"/>
          <w:b/>
          <w:sz w:val="20"/>
          <w:szCs w:val="20"/>
          <w:lang w:val="pl-PL"/>
        </w:rPr>
        <w:t>szkole</w:t>
      </w:r>
      <w:r w:rsidR="00B35F0D">
        <w:rPr>
          <w:rFonts w:ascii="Tahoma" w:hAnsi="Tahoma" w:cs="Tahoma"/>
          <w:b/>
          <w:sz w:val="20"/>
          <w:szCs w:val="20"/>
          <w:lang w:val="pl-PL"/>
        </w:rPr>
        <w:t>ń/kursów</w:t>
      </w:r>
      <w:r w:rsidR="00320FA7" w:rsidRPr="00F53A32">
        <w:rPr>
          <w:rFonts w:ascii="Tahoma" w:hAnsi="Tahoma" w:cs="Tahoma"/>
          <w:b/>
          <w:sz w:val="20"/>
          <w:szCs w:val="20"/>
          <w:lang w:val="pl-PL"/>
        </w:rPr>
        <w:t xml:space="preserve"> zawodow</w:t>
      </w:r>
      <w:r w:rsidR="00B35F0D">
        <w:rPr>
          <w:rFonts w:ascii="Tahoma" w:hAnsi="Tahoma" w:cs="Tahoma"/>
          <w:b/>
          <w:sz w:val="20"/>
          <w:szCs w:val="20"/>
          <w:lang w:val="pl-PL"/>
        </w:rPr>
        <w:t>ych</w:t>
      </w:r>
      <w:r w:rsidR="00165CC9">
        <w:rPr>
          <w:rFonts w:ascii="Tahoma" w:hAnsi="Tahoma" w:cs="Tahoma"/>
          <w:b/>
          <w:sz w:val="20"/>
          <w:szCs w:val="20"/>
          <w:lang w:val="pl-PL"/>
        </w:rPr>
        <w:t>/podnosząc</w:t>
      </w:r>
      <w:r w:rsidR="00B35F0D">
        <w:rPr>
          <w:rFonts w:ascii="Tahoma" w:hAnsi="Tahoma" w:cs="Tahoma"/>
          <w:b/>
          <w:sz w:val="20"/>
          <w:szCs w:val="20"/>
          <w:lang w:val="pl-PL"/>
        </w:rPr>
        <w:t>ych</w:t>
      </w:r>
      <w:r w:rsidR="00165CC9">
        <w:rPr>
          <w:rFonts w:ascii="Tahoma" w:hAnsi="Tahoma" w:cs="Tahoma"/>
          <w:b/>
          <w:sz w:val="20"/>
          <w:szCs w:val="20"/>
          <w:lang w:val="pl-PL"/>
        </w:rPr>
        <w:t xml:space="preserve"> kompetencje</w:t>
      </w:r>
      <w:r w:rsidR="00B44E78" w:rsidRPr="00F53A32">
        <w:rPr>
          <w:rFonts w:ascii="Tahoma" w:hAnsi="Tahoma" w:cs="Tahoma"/>
          <w:b/>
          <w:sz w:val="20"/>
          <w:szCs w:val="20"/>
          <w:lang w:val="pl-PL"/>
        </w:rPr>
        <w:t xml:space="preserve"> </w:t>
      </w:r>
    </w:p>
    <w:p w:rsidR="005F64F9" w:rsidRPr="00C02A48" w:rsidRDefault="00B44E78" w:rsidP="00C02A48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53A32">
        <w:rPr>
          <w:rFonts w:ascii="Tahoma" w:hAnsi="Tahoma" w:cs="Tahoma"/>
          <w:b/>
          <w:sz w:val="20"/>
          <w:szCs w:val="20"/>
          <w:lang w:val="pl-PL"/>
        </w:rPr>
        <w:t>dla uczestników projektu</w:t>
      </w:r>
    </w:p>
    <w:p w:rsidR="00320FA7" w:rsidRPr="00555EEC" w:rsidRDefault="00320FA7" w:rsidP="00555EE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Tahoma" w:hAnsi="Tahoma" w:cs="Tahoma"/>
          <w:b/>
          <w:sz w:val="20"/>
          <w:szCs w:val="20"/>
          <w:lang w:val="pl-PL"/>
        </w:rPr>
      </w:pPr>
      <w:r w:rsidRPr="00555EEC">
        <w:rPr>
          <w:rFonts w:ascii="Tahoma" w:hAnsi="Tahoma" w:cs="Tahoma"/>
          <w:b/>
          <w:sz w:val="20"/>
          <w:szCs w:val="20"/>
          <w:lang w:val="pl-PL"/>
        </w:rPr>
        <w:t>Zamawiający:</w:t>
      </w:r>
    </w:p>
    <w:p w:rsidR="00096264" w:rsidRPr="005F64F9" w:rsidRDefault="00096264" w:rsidP="00096264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5F64F9">
        <w:rPr>
          <w:rFonts w:ascii="Tahoma" w:hAnsi="Tahoma" w:cs="Tahoma"/>
          <w:sz w:val="20"/>
          <w:szCs w:val="20"/>
          <w:lang w:val="pl-PL"/>
        </w:rPr>
        <w:t>Fundacja Rozwoju Ekonomii Społecznej</w:t>
      </w:r>
      <w:r w:rsidR="00320FA7" w:rsidRPr="005F64F9">
        <w:rPr>
          <w:rFonts w:ascii="Tahoma" w:hAnsi="Tahoma" w:cs="Tahoma"/>
          <w:sz w:val="20"/>
          <w:szCs w:val="20"/>
          <w:lang w:val="pl-PL"/>
        </w:rPr>
        <w:t xml:space="preserve"> </w:t>
      </w:r>
      <w:r w:rsidR="00320FA7" w:rsidRPr="005F64F9">
        <w:rPr>
          <w:rFonts w:ascii="Tahoma" w:hAnsi="Tahoma" w:cs="Tahoma"/>
          <w:sz w:val="20"/>
          <w:szCs w:val="20"/>
          <w:lang w:val="pl-PL"/>
        </w:rPr>
        <w:br/>
      </w:r>
      <w:r w:rsidRPr="005F64F9">
        <w:rPr>
          <w:rFonts w:ascii="Tahoma" w:hAnsi="Tahoma" w:cs="Tahoma"/>
          <w:sz w:val="20"/>
          <w:szCs w:val="20"/>
          <w:lang w:val="pl-PL"/>
        </w:rPr>
        <w:t>58-300 Wałbrzych</w:t>
      </w:r>
    </w:p>
    <w:p w:rsidR="00E07BEE" w:rsidRPr="00263ADA" w:rsidRDefault="00096264" w:rsidP="00320FA7">
      <w:pPr>
        <w:spacing w:after="0"/>
        <w:rPr>
          <w:rFonts w:ascii="Tahoma" w:hAnsi="Tahoma" w:cs="Tahoma"/>
          <w:sz w:val="20"/>
          <w:szCs w:val="20"/>
          <w:lang w:val="en-GB"/>
        </w:rPr>
      </w:pPr>
      <w:r w:rsidRPr="00263ADA">
        <w:rPr>
          <w:rFonts w:ascii="Tahoma" w:hAnsi="Tahoma" w:cs="Tahoma"/>
          <w:sz w:val="20"/>
          <w:szCs w:val="20"/>
          <w:lang w:val="en-GB"/>
        </w:rPr>
        <w:t>ul. Beethovena 1-2</w:t>
      </w:r>
      <w:r w:rsidR="00256275">
        <w:rPr>
          <w:rFonts w:ascii="Tahoma" w:hAnsi="Tahoma" w:cs="Tahoma"/>
          <w:sz w:val="20"/>
          <w:szCs w:val="20"/>
          <w:lang w:val="en-GB"/>
        </w:rPr>
        <w:t>, pok.26</w:t>
      </w:r>
      <w:r w:rsidR="00320FA7" w:rsidRPr="00263ADA">
        <w:rPr>
          <w:rFonts w:ascii="Tahoma" w:hAnsi="Tahoma" w:cs="Tahoma"/>
          <w:sz w:val="20"/>
          <w:szCs w:val="20"/>
          <w:lang w:val="en-GB"/>
        </w:rPr>
        <w:br/>
        <w:t xml:space="preserve">NIP: 886 – </w:t>
      </w:r>
      <w:r w:rsidRPr="00263ADA">
        <w:rPr>
          <w:rFonts w:ascii="Tahoma" w:hAnsi="Tahoma" w:cs="Tahoma"/>
          <w:sz w:val="20"/>
          <w:szCs w:val="20"/>
          <w:lang w:val="en-GB"/>
        </w:rPr>
        <w:t>28 – 94-382</w:t>
      </w:r>
      <w:r w:rsidR="00320FA7" w:rsidRPr="00263ADA">
        <w:rPr>
          <w:rFonts w:ascii="Tahoma" w:hAnsi="Tahoma" w:cs="Tahoma"/>
          <w:sz w:val="20"/>
          <w:szCs w:val="20"/>
          <w:lang w:val="en-GB"/>
        </w:rPr>
        <w:br/>
        <w:t>Tel./fax.</w:t>
      </w:r>
      <w:r w:rsidRPr="00263ADA">
        <w:rPr>
          <w:rFonts w:ascii="Tahoma" w:hAnsi="Tahoma" w:cs="Tahoma"/>
          <w:sz w:val="20"/>
          <w:szCs w:val="20"/>
          <w:lang w:val="en-GB"/>
        </w:rPr>
        <w:t xml:space="preserve">74 </w:t>
      </w:r>
      <w:r w:rsidR="005F149D" w:rsidRPr="00263ADA">
        <w:rPr>
          <w:rFonts w:ascii="Tahoma" w:hAnsi="Tahoma" w:cs="Tahoma"/>
          <w:sz w:val="20"/>
          <w:szCs w:val="20"/>
          <w:lang w:val="en-GB"/>
        </w:rPr>
        <w:t>647 88 90</w:t>
      </w:r>
    </w:p>
    <w:p w:rsidR="00E07BEE" w:rsidRPr="00263ADA" w:rsidRDefault="00E07BEE" w:rsidP="00320FA7">
      <w:pPr>
        <w:spacing w:after="0"/>
        <w:rPr>
          <w:rFonts w:ascii="Tahoma" w:hAnsi="Tahoma" w:cs="Tahoma"/>
          <w:sz w:val="20"/>
          <w:szCs w:val="20"/>
          <w:lang w:val="en-GB"/>
        </w:rPr>
      </w:pPr>
    </w:p>
    <w:p w:rsidR="00E07BEE" w:rsidRPr="00A6642F" w:rsidRDefault="00A6642F" w:rsidP="00A6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2. </w:t>
      </w:r>
      <w:r w:rsidR="00E07BEE" w:rsidRPr="00A6642F">
        <w:rPr>
          <w:rFonts w:ascii="Tahoma" w:hAnsi="Tahoma" w:cs="Tahoma"/>
          <w:b/>
          <w:sz w:val="20"/>
          <w:szCs w:val="20"/>
          <w:lang w:val="pl-PL"/>
        </w:rPr>
        <w:t>MIEJSCE PUBLIKACJI OGŁOSZENIA O ZAMÓWIENIU</w:t>
      </w:r>
    </w:p>
    <w:p w:rsidR="00A6642F" w:rsidRDefault="00A6642F" w:rsidP="00E07BEE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E07BEE" w:rsidRPr="00E07BEE" w:rsidRDefault="00E07BEE" w:rsidP="00E07BEE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07BEE">
        <w:rPr>
          <w:rFonts w:ascii="Tahoma" w:hAnsi="Tahoma" w:cs="Tahoma"/>
          <w:sz w:val="20"/>
          <w:szCs w:val="20"/>
          <w:lang w:val="pl-PL"/>
        </w:rPr>
        <w:t>1. Strona Baza Konkurencyjności Fundusze Europejskie:</w:t>
      </w:r>
    </w:p>
    <w:p w:rsidR="00E07BEE" w:rsidRPr="00E07BEE" w:rsidRDefault="00E07BEE" w:rsidP="00E07BEE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07BEE">
        <w:rPr>
          <w:rFonts w:ascii="Tahoma" w:hAnsi="Tahoma" w:cs="Tahoma"/>
          <w:sz w:val="20"/>
          <w:szCs w:val="20"/>
          <w:lang w:val="pl-PL"/>
        </w:rPr>
        <w:t>www.bazakonkurencyjnosci.funduszeeuropejskie.gov.pl</w:t>
      </w:r>
    </w:p>
    <w:p w:rsidR="009B2CD1" w:rsidRPr="00A6642F" w:rsidRDefault="00E07BEE" w:rsidP="00A6642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ahoma" w:hAnsi="Tahoma" w:cs="Tahoma"/>
          <w:sz w:val="20"/>
          <w:szCs w:val="20"/>
          <w:lang w:val="pl-PL"/>
        </w:rPr>
      </w:pPr>
      <w:r w:rsidRPr="00A6642F">
        <w:rPr>
          <w:rFonts w:ascii="Tahoma" w:hAnsi="Tahoma" w:cs="Tahoma"/>
          <w:sz w:val="20"/>
          <w:szCs w:val="20"/>
          <w:lang w:val="pl-PL"/>
        </w:rPr>
        <w:t>Strona internetowa</w:t>
      </w:r>
      <w:r w:rsidR="00E2117D">
        <w:rPr>
          <w:rFonts w:ascii="Tahoma" w:hAnsi="Tahoma" w:cs="Tahoma"/>
          <w:sz w:val="20"/>
          <w:szCs w:val="20"/>
          <w:lang w:val="pl-PL"/>
        </w:rPr>
        <w:t xml:space="preserve"> Zamawiającego</w:t>
      </w:r>
      <w:r w:rsidRPr="00A6642F">
        <w:rPr>
          <w:rFonts w:ascii="Tahoma" w:hAnsi="Tahoma" w:cs="Tahoma"/>
          <w:sz w:val="20"/>
          <w:szCs w:val="20"/>
          <w:lang w:val="pl-PL"/>
        </w:rPr>
        <w:t xml:space="preserve"> </w:t>
      </w:r>
      <w:hyperlink r:id="rId8" w:history="1">
        <w:r w:rsidR="00A6642F" w:rsidRPr="00552A72">
          <w:rPr>
            <w:rStyle w:val="Hipercze"/>
            <w:rFonts w:ascii="Tahoma" w:hAnsi="Tahoma" w:cs="Tahoma"/>
            <w:sz w:val="20"/>
            <w:szCs w:val="20"/>
            <w:lang w:val="pl-PL"/>
          </w:rPr>
          <w:t>www.fres.org.pl</w:t>
        </w:r>
      </w:hyperlink>
    </w:p>
    <w:p w:rsidR="00A6642F" w:rsidRPr="00A6642F" w:rsidRDefault="00A6642F" w:rsidP="00A6642F">
      <w:pPr>
        <w:pStyle w:val="Akapitzlist"/>
        <w:spacing w:after="0"/>
        <w:ind w:left="502"/>
        <w:rPr>
          <w:rFonts w:ascii="Tahoma" w:hAnsi="Tahoma" w:cs="Tahoma"/>
          <w:sz w:val="20"/>
          <w:szCs w:val="20"/>
          <w:lang w:val="pl-PL"/>
        </w:rPr>
      </w:pPr>
    </w:p>
    <w:p w:rsidR="00320FA7" w:rsidRPr="00555EEC" w:rsidRDefault="00A6642F" w:rsidP="00555E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3</w:t>
      </w:r>
      <w:r w:rsidR="005F64F9" w:rsidRPr="00555EEC">
        <w:rPr>
          <w:rFonts w:ascii="Tahoma" w:hAnsi="Tahoma" w:cs="Tahoma"/>
          <w:b/>
          <w:sz w:val="20"/>
          <w:szCs w:val="20"/>
          <w:lang w:val="pl-PL"/>
        </w:rPr>
        <w:t xml:space="preserve">. </w:t>
      </w:r>
      <w:r w:rsidR="00320FA7" w:rsidRPr="00555EEC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354117" w:rsidRPr="00555EEC">
        <w:rPr>
          <w:rFonts w:ascii="Tahoma" w:hAnsi="Tahoma" w:cs="Tahoma"/>
          <w:b/>
          <w:sz w:val="20"/>
          <w:szCs w:val="20"/>
          <w:lang w:val="pl-PL"/>
        </w:rPr>
        <w:t>O</w:t>
      </w:r>
      <w:r w:rsidR="004A5E2C" w:rsidRPr="00555EEC">
        <w:rPr>
          <w:rFonts w:ascii="Tahoma" w:hAnsi="Tahoma" w:cs="Tahoma"/>
          <w:b/>
          <w:sz w:val="20"/>
          <w:szCs w:val="20"/>
          <w:lang w:val="pl-PL"/>
        </w:rPr>
        <w:t>pis</w:t>
      </w:r>
      <w:r w:rsidR="00354117" w:rsidRPr="00555EEC">
        <w:rPr>
          <w:rFonts w:ascii="Tahoma" w:hAnsi="Tahoma" w:cs="Tahoma"/>
          <w:b/>
          <w:sz w:val="20"/>
          <w:szCs w:val="20"/>
          <w:lang w:val="pl-PL"/>
        </w:rPr>
        <w:t xml:space="preserve"> p</w:t>
      </w:r>
      <w:r w:rsidR="00320FA7" w:rsidRPr="00555EEC">
        <w:rPr>
          <w:rFonts w:ascii="Tahoma" w:hAnsi="Tahoma" w:cs="Tahoma"/>
          <w:b/>
          <w:sz w:val="20"/>
          <w:szCs w:val="20"/>
          <w:lang w:val="pl-PL"/>
        </w:rPr>
        <w:t>rzedmiot</w:t>
      </w:r>
      <w:r w:rsidR="00354117" w:rsidRPr="00555EEC">
        <w:rPr>
          <w:rFonts w:ascii="Tahoma" w:hAnsi="Tahoma" w:cs="Tahoma"/>
          <w:b/>
          <w:sz w:val="20"/>
          <w:szCs w:val="20"/>
          <w:lang w:val="pl-PL"/>
        </w:rPr>
        <w:t>u zamówienia</w:t>
      </w:r>
      <w:r w:rsidR="00320FA7" w:rsidRPr="00555EEC">
        <w:rPr>
          <w:rFonts w:ascii="Tahoma" w:hAnsi="Tahoma" w:cs="Tahoma"/>
          <w:b/>
          <w:sz w:val="20"/>
          <w:szCs w:val="20"/>
          <w:lang w:val="pl-PL"/>
        </w:rPr>
        <w:t>:</w:t>
      </w:r>
    </w:p>
    <w:p w:rsidR="004A5E2C" w:rsidRDefault="004A5E2C" w:rsidP="00320FA7">
      <w:pPr>
        <w:spacing w:after="0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:rsidR="00354117" w:rsidRDefault="00B44E78" w:rsidP="00320FA7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B44E78">
        <w:rPr>
          <w:rFonts w:ascii="Tahoma" w:hAnsi="Tahoma" w:cs="Tahoma"/>
          <w:sz w:val="20"/>
          <w:szCs w:val="20"/>
          <w:lang w:val="pl-PL"/>
        </w:rPr>
        <w:t>Wspóln</w:t>
      </w:r>
      <w:r w:rsidR="004A5E2C">
        <w:rPr>
          <w:rFonts w:ascii="Tahoma" w:hAnsi="Tahoma" w:cs="Tahoma"/>
          <w:sz w:val="20"/>
          <w:szCs w:val="20"/>
          <w:lang w:val="pl-PL"/>
        </w:rPr>
        <w:t>y</w:t>
      </w:r>
      <w:r w:rsidRPr="00B44E78">
        <w:rPr>
          <w:rFonts w:ascii="Tahoma" w:hAnsi="Tahoma" w:cs="Tahoma"/>
          <w:sz w:val="20"/>
          <w:szCs w:val="20"/>
          <w:lang w:val="pl-PL"/>
        </w:rPr>
        <w:t xml:space="preserve"> Słownik Zamówień (CPV) </w:t>
      </w:r>
    </w:p>
    <w:p w:rsidR="004A5E2C" w:rsidRDefault="004A5E2C" w:rsidP="00B44E78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B44E78" w:rsidRPr="00B44E78" w:rsidRDefault="00B44E78" w:rsidP="00B44E78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B44E78">
        <w:rPr>
          <w:rFonts w:ascii="Tahoma" w:hAnsi="Tahoma" w:cs="Tahoma"/>
          <w:sz w:val="20"/>
          <w:szCs w:val="20"/>
          <w:lang w:val="pl-PL"/>
        </w:rPr>
        <w:t xml:space="preserve">80000000-4 - Usługi edukacyjne i szkoleniowe </w:t>
      </w:r>
    </w:p>
    <w:p w:rsidR="00B44E78" w:rsidRPr="00B44E78" w:rsidRDefault="00B44E78" w:rsidP="00B44E78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B44E78">
        <w:rPr>
          <w:rFonts w:ascii="Tahoma" w:hAnsi="Tahoma" w:cs="Tahoma"/>
          <w:sz w:val="20"/>
          <w:szCs w:val="20"/>
          <w:lang w:val="pl-PL"/>
        </w:rPr>
        <w:t>80530000-8 – Usługi szkolenia zawodowego</w:t>
      </w:r>
    </w:p>
    <w:p w:rsidR="00B44E78" w:rsidRPr="00B44E78" w:rsidRDefault="00B44E78" w:rsidP="00B44E78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B44E78">
        <w:rPr>
          <w:rFonts w:ascii="Tahoma" w:hAnsi="Tahoma" w:cs="Tahoma"/>
          <w:sz w:val="20"/>
          <w:szCs w:val="20"/>
          <w:lang w:val="pl-PL"/>
        </w:rPr>
        <w:t>80500000-9 Usługi szkoleniowe</w:t>
      </w:r>
    </w:p>
    <w:p w:rsidR="005F64F9" w:rsidRPr="00740224" w:rsidRDefault="005F64F9" w:rsidP="00320FA7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320FA7" w:rsidRDefault="00A6642F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3</w:t>
      </w:r>
      <w:r w:rsidR="004A5E2C">
        <w:rPr>
          <w:rFonts w:ascii="Tahoma" w:hAnsi="Tahoma" w:cs="Tahoma"/>
          <w:b/>
          <w:sz w:val="20"/>
          <w:szCs w:val="20"/>
          <w:lang w:val="pl-PL"/>
        </w:rPr>
        <w:t>.1</w:t>
      </w:r>
      <w:r w:rsidR="004A5E2C">
        <w:rPr>
          <w:rFonts w:ascii="Tahoma" w:hAnsi="Tahoma" w:cs="Tahoma"/>
          <w:sz w:val="20"/>
          <w:szCs w:val="20"/>
          <w:lang w:val="pl-PL"/>
        </w:rPr>
        <w:t xml:space="preserve"> 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>Przedmiotem zapytania jest zorganizowanie i przeprowadzenie dla uczestników/czek projektu</w:t>
      </w:r>
      <w:r w:rsidR="00320FA7" w:rsidRPr="005F0B77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 xml:space="preserve"> </w:t>
      </w:r>
      <w:r w:rsidR="00CD6AC7">
        <w:rPr>
          <w:rFonts w:ascii="Tahoma" w:hAnsi="Tahoma" w:cs="Tahoma"/>
          <w:sz w:val="20"/>
          <w:szCs w:val="20"/>
          <w:lang w:val="pl-PL"/>
        </w:rPr>
        <w:t xml:space="preserve"> </w:t>
      </w:r>
      <w:r w:rsidR="0082425F">
        <w:rPr>
          <w:rFonts w:ascii="Tahoma" w:hAnsi="Tahoma" w:cs="Tahoma"/>
          <w:sz w:val="20"/>
          <w:szCs w:val="20"/>
          <w:lang w:val="pl-PL"/>
        </w:rPr>
        <w:t xml:space="preserve">           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>„</w:t>
      </w:r>
      <w:r w:rsidR="00C10C2F">
        <w:rPr>
          <w:rFonts w:ascii="Tahoma" w:hAnsi="Tahoma" w:cs="Tahoma"/>
          <w:sz w:val="20"/>
          <w:szCs w:val="20"/>
          <w:lang w:val="pl-PL"/>
        </w:rPr>
        <w:t xml:space="preserve">Nie emigruję - </w:t>
      </w:r>
      <w:r w:rsidR="00320FA7">
        <w:rPr>
          <w:rFonts w:ascii="Tahoma" w:hAnsi="Tahoma" w:cs="Tahoma"/>
          <w:sz w:val="20"/>
          <w:szCs w:val="20"/>
          <w:lang w:val="pl-PL"/>
        </w:rPr>
        <w:t>tu zostaję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 xml:space="preserve">” (zwanych w dalszej części zapytania kursantami) usługi szkolenia zawodowego </w:t>
      </w:r>
      <w:r w:rsidR="00320FA7" w:rsidRPr="007F22AD">
        <w:rPr>
          <w:rFonts w:ascii="Tahoma" w:hAnsi="Tahoma" w:cs="Tahoma"/>
          <w:sz w:val="20"/>
          <w:szCs w:val="20"/>
          <w:lang w:val="pl-PL"/>
        </w:rPr>
        <w:t>rozumianej jako szkolenia/kursy zawodowe pozwalające na nabycie/podniesienie przez uczestników projektu niezbędnej/</w:t>
      </w:r>
      <w:proofErr w:type="spellStart"/>
      <w:r w:rsidR="00320FA7" w:rsidRPr="007F22AD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="00320FA7" w:rsidRPr="007F22AD">
        <w:rPr>
          <w:rFonts w:ascii="Tahoma" w:hAnsi="Tahoma" w:cs="Tahoma"/>
          <w:sz w:val="20"/>
          <w:szCs w:val="20"/>
          <w:lang w:val="pl-PL"/>
        </w:rPr>
        <w:t xml:space="preserve"> umiejętności/</w:t>
      </w:r>
      <w:r w:rsidR="00BF0DC4">
        <w:rPr>
          <w:rFonts w:ascii="Tahoma" w:hAnsi="Tahoma" w:cs="Tahoma"/>
          <w:sz w:val="20"/>
          <w:szCs w:val="20"/>
          <w:lang w:val="pl-PL"/>
        </w:rPr>
        <w:t>kompetencji/</w:t>
      </w:r>
      <w:r w:rsidR="00320FA7" w:rsidRPr="007F22AD">
        <w:rPr>
          <w:rFonts w:ascii="Tahoma" w:hAnsi="Tahoma" w:cs="Tahoma"/>
          <w:sz w:val="20"/>
          <w:szCs w:val="20"/>
          <w:lang w:val="pl-PL"/>
        </w:rPr>
        <w:t xml:space="preserve">kwalifikacji zawodowych potrzebnych do </w:t>
      </w:r>
      <w:r w:rsidR="00320FA7">
        <w:rPr>
          <w:rFonts w:ascii="Tahoma" w:hAnsi="Tahoma" w:cs="Tahoma"/>
          <w:sz w:val="20"/>
          <w:szCs w:val="20"/>
          <w:lang w:val="pl-PL"/>
        </w:rPr>
        <w:t>podjęci</w:t>
      </w:r>
      <w:r w:rsidR="0082425F">
        <w:rPr>
          <w:rFonts w:ascii="Tahoma" w:hAnsi="Tahoma" w:cs="Tahoma"/>
          <w:sz w:val="20"/>
          <w:szCs w:val="20"/>
          <w:lang w:val="pl-PL"/>
        </w:rPr>
        <w:t>a zatrudnie</w:t>
      </w:r>
      <w:r w:rsidR="00320FA7">
        <w:rPr>
          <w:rFonts w:ascii="Tahoma" w:hAnsi="Tahoma" w:cs="Tahoma"/>
          <w:sz w:val="20"/>
          <w:szCs w:val="20"/>
          <w:lang w:val="pl-PL"/>
        </w:rPr>
        <w:t>nia na otwartym rynku pracy</w:t>
      </w:r>
      <w:r w:rsidR="00320FA7" w:rsidRPr="007F22AD">
        <w:rPr>
          <w:rFonts w:ascii="Tahoma" w:hAnsi="Tahoma" w:cs="Tahoma"/>
          <w:color w:val="222222"/>
          <w:sz w:val="20"/>
          <w:szCs w:val="20"/>
          <w:shd w:val="clear" w:color="auto" w:fill="FFFFFF"/>
          <w:lang w:val="pl-PL"/>
        </w:rPr>
        <w:t>, zwanej w dalszej części zapytania szkoleniami</w:t>
      </w:r>
      <w:r w:rsidR="0086545F">
        <w:rPr>
          <w:rFonts w:ascii="Tahoma" w:hAnsi="Tahoma" w:cs="Tahoma"/>
          <w:color w:val="222222"/>
          <w:sz w:val="20"/>
          <w:szCs w:val="20"/>
          <w:shd w:val="clear" w:color="auto" w:fill="FFFFFF"/>
          <w:lang w:val="pl-PL"/>
        </w:rPr>
        <w:t>/kursami</w:t>
      </w:r>
      <w:r w:rsidR="00320FA7" w:rsidRPr="007F22AD">
        <w:rPr>
          <w:rFonts w:ascii="Tahoma" w:hAnsi="Tahoma" w:cs="Tahoma"/>
          <w:color w:val="222222"/>
          <w:sz w:val="20"/>
          <w:szCs w:val="20"/>
          <w:shd w:val="clear" w:color="auto" w:fill="FFFFFF"/>
          <w:lang w:val="pl-PL"/>
        </w:rPr>
        <w:t xml:space="preserve"> zawodowym</w:t>
      </w:r>
      <w:r w:rsidR="0086545F">
        <w:rPr>
          <w:rFonts w:ascii="Tahoma" w:hAnsi="Tahoma" w:cs="Tahoma"/>
          <w:sz w:val="20"/>
          <w:szCs w:val="20"/>
          <w:lang w:val="pl-PL"/>
        </w:rPr>
        <w:t>i/podnoszącymi kompetencje.</w:t>
      </w:r>
    </w:p>
    <w:p w:rsidR="00320FA7" w:rsidRPr="00FD31C6" w:rsidRDefault="00320FA7" w:rsidP="00320FA7">
      <w:pPr>
        <w:spacing w:line="276" w:lineRule="auto"/>
        <w:jc w:val="both"/>
        <w:rPr>
          <w:b/>
          <w:i/>
          <w:sz w:val="20"/>
          <w:szCs w:val="20"/>
          <w:u w:val="single"/>
          <w:lang w:val="pl-PL"/>
        </w:rPr>
      </w:pPr>
      <w:r w:rsidRPr="00FD31C6">
        <w:rPr>
          <w:rFonts w:ascii="Tahoma" w:hAnsi="Tahoma" w:cs="Tahoma"/>
          <w:sz w:val="20"/>
          <w:szCs w:val="20"/>
          <w:u w:val="single"/>
          <w:lang w:val="pl-PL"/>
        </w:rPr>
        <w:t>Zapytanie</w:t>
      </w:r>
      <w:r w:rsidR="00E07E0A" w:rsidRPr="00FD31C6">
        <w:rPr>
          <w:rFonts w:ascii="Tahoma" w:hAnsi="Tahoma" w:cs="Tahoma"/>
          <w:sz w:val="20"/>
          <w:szCs w:val="20"/>
          <w:u w:val="single"/>
          <w:lang w:val="pl-PL"/>
        </w:rPr>
        <w:t xml:space="preserve"> ofertowe</w:t>
      </w:r>
      <w:r w:rsidRPr="00FD31C6">
        <w:rPr>
          <w:rFonts w:ascii="Tahoma" w:hAnsi="Tahoma" w:cs="Tahoma"/>
          <w:sz w:val="20"/>
          <w:szCs w:val="20"/>
          <w:u w:val="single"/>
          <w:lang w:val="pl-PL"/>
        </w:rPr>
        <w:t xml:space="preserve"> dotyczy </w:t>
      </w:r>
      <w:r w:rsidR="006E6138" w:rsidRPr="00FD31C6">
        <w:rPr>
          <w:rFonts w:ascii="Tahoma" w:hAnsi="Tahoma" w:cs="Tahoma"/>
          <w:sz w:val="20"/>
          <w:szCs w:val="20"/>
          <w:u w:val="single"/>
          <w:lang w:val="pl-PL" w:eastAsia="pl-PL" w:bidi="ar-SA"/>
        </w:rPr>
        <w:t xml:space="preserve">szkolenia/kursu zawodowego/podnoszącego kompetencje </w:t>
      </w:r>
      <w:r w:rsidRPr="00FD31C6">
        <w:rPr>
          <w:rFonts w:ascii="Tahoma" w:hAnsi="Tahoma" w:cs="Tahoma"/>
          <w:sz w:val="20"/>
          <w:szCs w:val="20"/>
          <w:u w:val="single"/>
          <w:lang w:val="pl-PL"/>
        </w:rPr>
        <w:t>z zakresu:</w:t>
      </w:r>
    </w:p>
    <w:p w:rsidR="00320FA7" w:rsidRPr="005F64F9" w:rsidRDefault="004A7414" w:rsidP="00320FA7">
      <w:pPr>
        <w:spacing w:line="276" w:lineRule="auto"/>
        <w:jc w:val="both"/>
        <w:rPr>
          <w:b/>
          <w:i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  <w:lang w:val="pl-PL"/>
        </w:rPr>
        <w:t xml:space="preserve">Kurs na instruktora sportu ZAPASÓW </w:t>
      </w:r>
      <w:r w:rsidR="00D221EB">
        <w:rPr>
          <w:rFonts w:ascii="Tahoma" w:hAnsi="Tahoma" w:cs="Tahoma"/>
          <w:b/>
          <w:sz w:val="20"/>
          <w:szCs w:val="20"/>
          <w:shd w:val="clear" w:color="auto" w:fill="FFFFFF"/>
          <w:lang w:val="pl-PL"/>
        </w:rPr>
        <w:t xml:space="preserve">z uprawnieniami </w:t>
      </w:r>
      <w:r w:rsidR="00066E01" w:rsidRPr="00AF6DFE">
        <w:rPr>
          <w:rFonts w:ascii="Tahoma" w:hAnsi="Tahoma" w:cs="Tahoma"/>
          <w:b/>
          <w:sz w:val="20"/>
          <w:szCs w:val="20"/>
          <w:shd w:val="clear" w:color="auto" w:fill="FFFFFF"/>
          <w:lang w:val="pl-PL"/>
        </w:rPr>
        <w:t xml:space="preserve">– </w:t>
      </w:r>
      <w:r w:rsidR="00400837">
        <w:rPr>
          <w:rFonts w:ascii="Tahoma" w:hAnsi="Tahoma" w:cs="Tahoma"/>
          <w:b/>
          <w:sz w:val="20"/>
          <w:szCs w:val="20"/>
          <w:shd w:val="clear" w:color="auto" w:fill="FFFFFF"/>
          <w:lang w:val="pl-PL"/>
        </w:rPr>
        <w:t>1 osoba</w:t>
      </w:r>
      <w:r w:rsidR="003D4232" w:rsidRPr="00AF6DFE">
        <w:rPr>
          <w:rFonts w:ascii="Tahoma" w:hAnsi="Tahoma" w:cs="Tahoma"/>
          <w:b/>
          <w:sz w:val="20"/>
          <w:szCs w:val="20"/>
          <w:shd w:val="clear" w:color="auto" w:fill="FFFFFF"/>
          <w:lang w:val="pl-PL"/>
        </w:rPr>
        <w:t xml:space="preserve">, </w:t>
      </w:r>
      <w:r w:rsidR="00217249">
        <w:rPr>
          <w:rFonts w:ascii="Tahoma" w:hAnsi="Tahoma" w:cs="Tahoma"/>
          <w:b/>
          <w:sz w:val="20"/>
          <w:szCs w:val="20"/>
          <w:shd w:val="clear" w:color="auto" w:fill="FFFFFF"/>
          <w:lang w:val="pl-PL"/>
        </w:rPr>
        <w:t xml:space="preserve">teren </w:t>
      </w:r>
      <w:r w:rsidR="003E6F73">
        <w:rPr>
          <w:rFonts w:ascii="Tahoma" w:hAnsi="Tahoma" w:cs="Tahoma"/>
          <w:b/>
          <w:sz w:val="20"/>
          <w:szCs w:val="20"/>
          <w:shd w:val="clear" w:color="auto" w:fill="FFFFFF"/>
          <w:lang w:val="pl-PL"/>
        </w:rPr>
        <w:t>województwa dolnośląskiego</w:t>
      </w:r>
      <w:r w:rsidR="00217249">
        <w:rPr>
          <w:rFonts w:ascii="Tahoma" w:hAnsi="Tahoma" w:cs="Tahoma"/>
          <w:b/>
          <w:sz w:val="20"/>
          <w:szCs w:val="20"/>
          <w:shd w:val="clear" w:color="auto" w:fill="FFFFFF"/>
          <w:lang w:val="pl-PL"/>
        </w:rPr>
        <w:t xml:space="preserve">, </w:t>
      </w:r>
    </w:p>
    <w:p w:rsidR="00320FA7" w:rsidRPr="0004120A" w:rsidRDefault="00A6642F" w:rsidP="00320FA7">
      <w:pPr>
        <w:spacing w:line="276" w:lineRule="auto"/>
        <w:jc w:val="both"/>
        <w:rPr>
          <w:rFonts w:ascii="Tahoma" w:hAnsi="Tahoma" w:cs="Tahoma"/>
          <w:strike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lastRenderedPageBreak/>
        <w:t>3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.2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 xml:space="preserve"> Program i czas realizacji </w:t>
      </w:r>
      <w:r w:rsidR="002B39CC" w:rsidRPr="00232E5B">
        <w:rPr>
          <w:rFonts w:ascii="Tahoma" w:hAnsi="Tahoma" w:cs="Tahoma"/>
          <w:sz w:val="20"/>
          <w:szCs w:val="20"/>
          <w:lang w:val="pl-PL" w:eastAsia="pl-PL" w:bidi="ar-SA"/>
        </w:rPr>
        <w:t>szkoleń</w:t>
      </w:r>
      <w:r w:rsidR="002B39CC">
        <w:rPr>
          <w:rFonts w:ascii="Tahoma" w:hAnsi="Tahoma" w:cs="Tahoma"/>
          <w:sz w:val="20"/>
          <w:szCs w:val="20"/>
          <w:lang w:val="pl-PL" w:eastAsia="pl-PL" w:bidi="ar-SA"/>
        </w:rPr>
        <w:t>/kursów</w:t>
      </w:r>
      <w:r w:rsidR="002B39CC"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zawodowych</w:t>
      </w:r>
      <w:r w:rsidR="002B39CC">
        <w:rPr>
          <w:rFonts w:ascii="Tahoma" w:hAnsi="Tahoma" w:cs="Tahoma"/>
          <w:sz w:val="20"/>
          <w:szCs w:val="20"/>
          <w:lang w:val="pl-PL" w:eastAsia="pl-PL" w:bidi="ar-SA"/>
        </w:rPr>
        <w:t>/podnoszących kompetencje</w:t>
      </w:r>
      <w:r w:rsidR="002B39CC"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>powinien być dostosowany do wymogów formalnych regulowanych przepisami prawa wymaganych ze względu na ich specyfikę</w:t>
      </w:r>
      <w:r w:rsidR="00320FA7">
        <w:rPr>
          <w:rFonts w:ascii="Tahoma" w:hAnsi="Tahoma" w:cs="Tahoma"/>
          <w:sz w:val="20"/>
          <w:szCs w:val="20"/>
          <w:lang w:val="pl-PL"/>
        </w:rPr>
        <w:t>,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 xml:space="preserve"> mających na celu nabycie/podniesienie przez uczestników projektu niezbędnej/</w:t>
      </w:r>
      <w:proofErr w:type="spellStart"/>
      <w:r w:rsidR="00320FA7" w:rsidRPr="005F0B77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="00320FA7" w:rsidRPr="005F0B77">
        <w:rPr>
          <w:rFonts w:ascii="Tahoma" w:hAnsi="Tahoma" w:cs="Tahoma"/>
          <w:sz w:val="20"/>
          <w:szCs w:val="20"/>
          <w:lang w:val="pl-PL"/>
        </w:rPr>
        <w:t xml:space="preserve"> umiejętności/kwalifikacji</w:t>
      </w:r>
      <w:r w:rsidR="00320FA7">
        <w:rPr>
          <w:rFonts w:ascii="Tahoma" w:hAnsi="Tahoma" w:cs="Tahoma"/>
          <w:sz w:val="20"/>
          <w:szCs w:val="20"/>
          <w:lang w:val="pl-PL"/>
        </w:rPr>
        <w:t xml:space="preserve"> zawodowych zwiększających szanse i możliwości do </w:t>
      </w:r>
      <w:r w:rsidR="00320FA7" w:rsidRPr="0004120A">
        <w:rPr>
          <w:rFonts w:ascii="Tahoma" w:hAnsi="Tahoma" w:cs="Tahoma"/>
          <w:sz w:val="20"/>
          <w:szCs w:val="20"/>
          <w:lang w:val="pl-PL"/>
        </w:rPr>
        <w:t>podjęcia zatrudnienia na otwartym rynku pracy.</w:t>
      </w:r>
    </w:p>
    <w:p w:rsidR="00320FA7" w:rsidRPr="005F0B77" w:rsidRDefault="00A6642F" w:rsidP="00320FA7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04120A">
        <w:rPr>
          <w:rFonts w:ascii="Tahoma" w:hAnsi="Tahoma" w:cs="Tahoma"/>
          <w:b/>
          <w:sz w:val="20"/>
          <w:szCs w:val="20"/>
          <w:lang w:val="pl-PL"/>
        </w:rPr>
        <w:t>3</w:t>
      </w:r>
      <w:r w:rsidR="00320FA7" w:rsidRPr="0004120A">
        <w:rPr>
          <w:rFonts w:ascii="Tahoma" w:hAnsi="Tahoma" w:cs="Tahoma"/>
          <w:b/>
          <w:sz w:val="20"/>
          <w:szCs w:val="20"/>
          <w:lang w:val="pl-PL"/>
        </w:rPr>
        <w:t>.3</w:t>
      </w:r>
      <w:r w:rsidR="00320FA7" w:rsidRPr="0004120A">
        <w:rPr>
          <w:rFonts w:ascii="Tahoma" w:hAnsi="Tahoma" w:cs="Tahoma"/>
          <w:sz w:val="20"/>
          <w:szCs w:val="20"/>
          <w:lang w:val="pl-PL"/>
        </w:rPr>
        <w:t xml:space="preserve"> Miejsce wykonania zamówienia – </w:t>
      </w:r>
      <w:r w:rsidR="003E6F73">
        <w:rPr>
          <w:rFonts w:ascii="Tahoma" w:hAnsi="Tahoma" w:cs="Tahoma"/>
          <w:sz w:val="20"/>
          <w:szCs w:val="20"/>
          <w:lang w:val="pl-PL"/>
        </w:rPr>
        <w:t>teren województwa dolnośląskiego</w:t>
      </w:r>
      <w:r w:rsidR="00320FA7" w:rsidRPr="0004120A">
        <w:rPr>
          <w:rFonts w:ascii="Tahoma" w:hAnsi="Tahoma" w:cs="Tahoma"/>
          <w:sz w:val="20"/>
          <w:szCs w:val="20"/>
          <w:lang w:val="pl-PL"/>
        </w:rPr>
        <w:t>.</w:t>
      </w:r>
    </w:p>
    <w:p w:rsidR="00634958" w:rsidRPr="003E6F73" w:rsidRDefault="00A6642F" w:rsidP="00634958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3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.4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 xml:space="preserve"> </w:t>
      </w:r>
      <w:r w:rsidR="00320FA7" w:rsidRPr="003E6F73">
        <w:rPr>
          <w:rFonts w:ascii="Tahoma" w:hAnsi="Tahoma" w:cs="Tahoma"/>
          <w:sz w:val="20"/>
          <w:szCs w:val="20"/>
          <w:lang w:val="pl-PL"/>
        </w:rPr>
        <w:t xml:space="preserve">Zamawiający dopuszcza możliwość wskazania innego miejsca przeprowadzenia </w:t>
      </w:r>
      <w:r w:rsidR="002B39CC" w:rsidRPr="003E6F73">
        <w:rPr>
          <w:rFonts w:ascii="Tahoma" w:hAnsi="Tahoma" w:cs="Tahoma"/>
          <w:sz w:val="20"/>
          <w:szCs w:val="20"/>
          <w:lang w:val="pl-PL" w:eastAsia="pl-PL" w:bidi="ar-SA"/>
        </w:rPr>
        <w:t xml:space="preserve">szkolenia/kursu zawodowego/podnoszącego kompetencje </w:t>
      </w:r>
      <w:r w:rsidR="00634958" w:rsidRPr="003E6F73">
        <w:rPr>
          <w:rFonts w:ascii="Tahoma" w:hAnsi="Tahoma" w:cs="Tahoma"/>
          <w:sz w:val="20"/>
          <w:szCs w:val="20"/>
          <w:lang w:val="pl-PL" w:eastAsia="pl-PL" w:bidi="ar-SA"/>
        </w:rPr>
        <w:t xml:space="preserve">niż wskazane w punkcie 3.3 </w:t>
      </w:r>
      <w:r w:rsidR="00634958" w:rsidRPr="003E6F73">
        <w:rPr>
          <w:rFonts w:ascii="Tahoma" w:hAnsi="Tahoma" w:cs="Tahoma"/>
          <w:sz w:val="20"/>
          <w:szCs w:val="20"/>
          <w:lang w:val="pl-PL"/>
        </w:rPr>
        <w:t>pod warunkiem, że Wykonawca pokryje koszty dojazdu kursantów na szkolenie środkami transportu komunikacji publicznej</w:t>
      </w:r>
      <w:r w:rsidR="00634958" w:rsidRPr="003E6F73">
        <w:rPr>
          <w:sz w:val="16"/>
          <w:szCs w:val="16"/>
          <w:lang w:val="pl-PL"/>
        </w:rPr>
        <w:t>.</w:t>
      </w:r>
      <w:r w:rsidR="00634958" w:rsidRPr="003E6F73">
        <w:rPr>
          <w:rFonts w:ascii="Tahoma" w:hAnsi="Tahoma" w:cs="Tahoma"/>
          <w:sz w:val="20"/>
          <w:szCs w:val="20"/>
          <w:lang w:val="pl-PL"/>
        </w:rPr>
        <w:t xml:space="preserve"> Zamawiający zastrzega konieczność dostosowania godzin rozpoczęcia szkolenia/kursu zawodowego/podnoszącego kompetencje do godzin uczestnictwa w innych formach wsparcia oraz możliwości dotarcia kursanta</w:t>
      </w:r>
      <w:r w:rsidR="00634958" w:rsidRPr="003E6F73">
        <w:rPr>
          <w:rFonts w:ascii="Tahoma" w:hAnsi="Tahoma" w:cs="Tahoma"/>
          <w:sz w:val="20"/>
          <w:szCs w:val="20"/>
          <w:lang w:val="pl-PL"/>
        </w:rPr>
        <w:br/>
        <w:t xml:space="preserve">z miejscowości wskazanej w punkcie 3.3 środkami komunikacji publicznej. Odległość będzie mierzona za pomocą witryny </w:t>
      </w:r>
      <w:hyperlink r:id="rId9" w:history="1">
        <w:r w:rsidR="00634958" w:rsidRPr="003E6F73">
          <w:rPr>
            <w:rFonts w:ascii="Tahoma" w:hAnsi="Tahoma" w:cs="Tahoma"/>
            <w:sz w:val="20"/>
            <w:szCs w:val="20"/>
            <w:u w:val="single"/>
            <w:lang w:val="pl-PL"/>
          </w:rPr>
          <w:t>www.targeo.pl</w:t>
        </w:r>
      </w:hyperlink>
      <w:r w:rsidR="00634958" w:rsidRPr="003E6F73">
        <w:rPr>
          <w:rFonts w:ascii="Tahoma" w:hAnsi="Tahoma" w:cs="Tahoma"/>
          <w:sz w:val="20"/>
          <w:szCs w:val="20"/>
          <w:lang w:val="pl-PL"/>
        </w:rPr>
        <w:t>, trasa optymalna, odległość między miejscowościami.</w:t>
      </w:r>
    </w:p>
    <w:p w:rsidR="00320FA7" w:rsidRDefault="00A6642F" w:rsidP="00C3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4</w:t>
      </w:r>
      <w:r w:rsidR="00C32321">
        <w:rPr>
          <w:rFonts w:ascii="Tahoma" w:hAnsi="Tahoma" w:cs="Tahoma"/>
          <w:b/>
          <w:sz w:val="20"/>
          <w:szCs w:val="20"/>
          <w:lang w:val="pl-PL"/>
        </w:rPr>
        <w:t xml:space="preserve">. </w:t>
      </w:r>
      <w:r w:rsidR="00320FA7" w:rsidRPr="005F0B77">
        <w:rPr>
          <w:rFonts w:ascii="Tahoma" w:hAnsi="Tahoma" w:cs="Tahoma"/>
          <w:sz w:val="20"/>
          <w:szCs w:val="20"/>
          <w:lang w:val="pl-PL"/>
        </w:rPr>
        <w:t xml:space="preserve"> </w:t>
      </w:r>
      <w:r w:rsidR="00320FA7" w:rsidRPr="00C32321">
        <w:rPr>
          <w:rFonts w:ascii="Tahoma" w:hAnsi="Tahoma" w:cs="Tahoma"/>
          <w:b/>
          <w:bCs/>
          <w:sz w:val="20"/>
          <w:szCs w:val="20"/>
          <w:lang w:val="pl-PL" w:eastAsia="pl-PL"/>
        </w:rPr>
        <w:t>Termin wykonania zamówienia</w:t>
      </w:r>
    </w:p>
    <w:p w:rsidR="004A5E2C" w:rsidRPr="00D926BA" w:rsidRDefault="00A6642F" w:rsidP="00320FA7">
      <w:pP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>
        <w:rPr>
          <w:rFonts w:ascii="Tahoma" w:hAnsi="Tahoma" w:cs="Tahoma"/>
          <w:b/>
          <w:bCs/>
          <w:sz w:val="20"/>
          <w:szCs w:val="20"/>
          <w:lang w:val="pl-PL" w:eastAsia="pl-PL"/>
        </w:rPr>
        <w:t>4</w:t>
      </w:r>
      <w:r w:rsidR="00C32321" w:rsidRPr="00C32321">
        <w:rPr>
          <w:rFonts w:ascii="Tahoma" w:hAnsi="Tahoma" w:cs="Tahoma"/>
          <w:b/>
          <w:bCs/>
          <w:sz w:val="20"/>
          <w:szCs w:val="20"/>
          <w:lang w:val="pl-PL" w:eastAsia="pl-PL"/>
        </w:rPr>
        <w:t>.1</w:t>
      </w:r>
      <w:r w:rsidR="00C32321">
        <w:rPr>
          <w:rFonts w:ascii="Tahoma" w:hAnsi="Tahoma" w:cs="Tahoma"/>
          <w:bCs/>
          <w:sz w:val="20"/>
          <w:szCs w:val="20"/>
          <w:lang w:val="pl-PL" w:eastAsia="pl-PL"/>
        </w:rPr>
        <w:t xml:space="preserve"> </w:t>
      </w:r>
      <w:r w:rsidR="004A5E2C" w:rsidRPr="004A5E2C">
        <w:rPr>
          <w:rFonts w:ascii="Tahoma" w:hAnsi="Tahoma" w:cs="Tahoma"/>
          <w:bCs/>
          <w:sz w:val="20"/>
          <w:szCs w:val="20"/>
          <w:lang w:val="pl-PL" w:eastAsia="pl-PL"/>
        </w:rPr>
        <w:t xml:space="preserve">Wykonanie zamówienia ustala się w terminie </w:t>
      </w:r>
      <w:r w:rsidR="004A5E2C" w:rsidRPr="00D926BA">
        <w:rPr>
          <w:rFonts w:ascii="Tahoma" w:hAnsi="Tahoma" w:cs="Tahoma"/>
          <w:bCs/>
          <w:sz w:val="20"/>
          <w:szCs w:val="20"/>
          <w:lang w:val="pl-PL" w:eastAsia="pl-PL"/>
        </w:rPr>
        <w:t>od</w:t>
      </w:r>
      <w:r w:rsidR="00A86E6F"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 </w:t>
      </w:r>
      <w:r w:rsidR="00400837">
        <w:rPr>
          <w:rFonts w:ascii="Tahoma" w:hAnsi="Tahoma" w:cs="Tahoma"/>
          <w:bCs/>
          <w:sz w:val="20"/>
          <w:szCs w:val="20"/>
          <w:lang w:val="pl-PL" w:eastAsia="pl-PL"/>
        </w:rPr>
        <w:t>2</w:t>
      </w:r>
      <w:r w:rsidR="008B041E">
        <w:rPr>
          <w:rFonts w:ascii="Tahoma" w:hAnsi="Tahoma" w:cs="Tahoma"/>
          <w:bCs/>
          <w:sz w:val="20"/>
          <w:szCs w:val="20"/>
          <w:lang w:val="pl-PL" w:eastAsia="pl-PL"/>
        </w:rPr>
        <w:t>7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</w:t>
      </w:r>
      <w:r w:rsidR="00732C54">
        <w:rPr>
          <w:rFonts w:ascii="Tahoma" w:hAnsi="Tahoma" w:cs="Tahoma"/>
          <w:bCs/>
          <w:sz w:val="20"/>
          <w:szCs w:val="20"/>
          <w:lang w:val="pl-PL" w:eastAsia="pl-PL"/>
        </w:rPr>
        <w:t>0</w:t>
      </w:r>
      <w:r w:rsidR="00217249">
        <w:rPr>
          <w:rFonts w:ascii="Tahoma" w:hAnsi="Tahoma" w:cs="Tahoma"/>
          <w:bCs/>
          <w:sz w:val="20"/>
          <w:szCs w:val="20"/>
          <w:lang w:val="pl-PL" w:eastAsia="pl-PL"/>
        </w:rPr>
        <w:t>6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.201</w:t>
      </w:r>
      <w:r w:rsidR="00732C54">
        <w:rPr>
          <w:rFonts w:ascii="Tahoma" w:hAnsi="Tahoma" w:cs="Tahoma"/>
          <w:bCs/>
          <w:sz w:val="20"/>
          <w:szCs w:val="20"/>
          <w:lang w:val="pl-PL" w:eastAsia="pl-PL"/>
        </w:rPr>
        <w:t>8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r. do </w:t>
      </w:r>
      <w:r w:rsidR="00217249">
        <w:rPr>
          <w:rFonts w:ascii="Tahoma" w:hAnsi="Tahoma" w:cs="Tahoma"/>
          <w:bCs/>
          <w:sz w:val="20"/>
          <w:szCs w:val="20"/>
          <w:lang w:val="pl-PL" w:eastAsia="pl-PL"/>
        </w:rPr>
        <w:t>3</w:t>
      </w:r>
      <w:r w:rsidR="00AC56C0">
        <w:rPr>
          <w:rFonts w:ascii="Tahoma" w:hAnsi="Tahoma" w:cs="Tahoma"/>
          <w:bCs/>
          <w:sz w:val="20"/>
          <w:szCs w:val="20"/>
          <w:lang w:val="pl-PL" w:eastAsia="pl-PL"/>
        </w:rPr>
        <w:t>1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</w:t>
      </w:r>
      <w:r w:rsidR="00AF1C87" w:rsidRPr="00D926BA">
        <w:rPr>
          <w:rFonts w:ascii="Tahoma" w:hAnsi="Tahoma" w:cs="Tahoma"/>
          <w:bCs/>
          <w:sz w:val="20"/>
          <w:szCs w:val="20"/>
          <w:lang w:val="pl-PL" w:eastAsia="pl-PL"/>
        </w:rPr>
        <w:t>0</w:t>
      </w:r>
      <w:r w:rsidR="00AC56C0">
        <w:rPr>
          <w:rFonts w:ascii="Tahoma" w:hAnsi="Tahoma" w:cs="Tahoma"/>
          <w:bCs/>
          <w:sz w:val="20"/>
          <w:szCs w:val="20"/>
          <w:lang w:val="pl-PL" w:eastAsia="pl-PL"/>
        </w:rPr>
        <w:t>8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.201</w:t>
      </w:r>
      <w:r w:rsidR="00AF1C87" w:rsidRPr="00D926BA">
        <w:rPr>
          <w:rFonts w:ascii="Tahoma" w:hAnsi="Tahoma" w:cs="Tahoma"/>
          <w:bCs/>
          <w:sz w:val="20"/>
          <w:szCs w:val="20"/>
          <w:lang w:val="pl-PL" w:eastAsia="pl-PL"/>
        </w:rPr>
        <w:t>8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r.</w:t>
      </w:r>
    </w:p>
    <w:p w:rsidR="00320FA7" w:rsidRPr="005F0B77" w:rsidRDefault="00320FA7" w:rsidP="00320FA7">
      <w:pP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D926BA">
        <w:rPr>
          <w:rFonts w:ascii="Tahoma" w:hAnsi="Tahoma" w:cs="Tahoma"/>
          <w:bCs/>
          <w:sz w:val="20"/>
          <w:szCs w:val="20"/>
          <w:lang w:val="pl-PL" w:eastAsia="pl-PL"/>
        </w:rPr>
        <w:t>Szkolenia</w:t>
      </w:r>
      <w:r w:rsidR="00B66C22" w:rsidRPr="00D926BA">
        <w:rPr>
          <w:rFonts w:ascii="Tahoma" w:hAnsi="Tahoma" w:cs="Tahoma"/>
          <w:bCs/>
          <w:sz w:val="20"/>
          <w:szCs w:val="20"/>
          <w:lang w:val="pl-PL" w:eastAsia="pl-PL"/>
        </w:rPr>
        <w:t>/kursy</w:t>
      </w:r>
      <w:r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 zawodowe</w:t>
      </w:r>
      <w:r w:rsidR="00B66C22" w:rsidRPr="00D926BA">
        <w:rPr>
          <w:rFonts w:ascii="Tahoma" w:hAnsi="Tahoma" w:cs="Tahoma"/>
          <w:bCs/>
          <w:sz w:val="20"/>
          <w:szCs w:val="20"/>
          <w:lang w:val="pl-PL" w:eastAsia="pl-PL"/>
        </w:rPr>
        <w:t>/podnoszące kompetencje</w:t>
      </w:r>
      <w:r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 muszą rozpocząć się nie wcześniej niż dnia </w:t>
      </w:r>
      <w:r w:rsidR="00217249">
        <w:rPr>
          <w:rFonts w:ascii="Tahoma" w:hAnsi="Tahoma" w:cs="Tahoma"/>
          <w:bCs/>
          <w:sz w:val="20"/>
          <w:szCs w:val="20"/>
          <w:lang w:val="pl-PL" w:eastAsia="pl-PL"/>
        </w:rPr>
        <w:t>2</w:t>
      </w:r>
      <w:r w:rsidR="008B041E">
        <w:rPr>
          <w:rFonts w:ascii="Tahoma" w:hAnsi="Tahoma" w:cs="Tahoma"/>
          <w:bCs/>
          <w:sz w:val="20"/>
          <w:szCs w:val="20"/>
          <w:lang w:val="pl-PL" w:eastAsia="pl-PL"/>
        </w:rPr>
        <w:t>7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</w:t>
      </w:r>
      <w:r w:rsidR="00732C54">
        <w:rPr>
          <w:rFonts w:ascii="Tahoma" w:hAnsi="Tahoma" w:cs="Tahoma"/>
          <w:bCs/>
          <w:sz w:val="20"/>
          <w:szCs w:val="20"/>
          <w:lang w:val="pl-PL" w:eastAsia="pl-PL"/>
        </w:rPr>
        <w:t>0</w:t>
      </w:r>
      <w:r w:rsidR="00217249">
        <w:rPr>
          <w:rFonts w:ascii="Tahoma" w:hAnsi="Tahoma" w:cs="Tahoma"/>
          <w:bCs/>
          <w:sz w:val="20"/>
          <w:szCs w:val="20"/>
          <w:lang w:val="pl-PL" w:eastAsia="pl-PL"/>
        </w:rPr>
        <w:t>6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.201</w:t>
      </w:r>
      <w:r w:rsidR="00732C54">
        <w:rPr>
          <w:rFonts w:ascii="Tahoma" w:hAnsi="Tahoma" w:cs="Tahoma"/>
          <w:bCs/>
          <w:sz w:val="20"/>
          <w:szCs w:val="20"/>
          <w:lang w:val="pl-PL" w:eastAsia="pl-PL"/>
        </w:rPr>
        <w:t>8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r.</w:t>
      </w:r>
      <w:r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 i nie później niż dnia </w:t>
      </w:r>
      <w:r w:rsidR="00AC56C0">
        <w:rPr>
          <w:rFonts w:ascii="Tahoma" w:hAnsi="Tahoma" w:cs="Tahoma"/>
          <w:bCs/>
          <w:sz w:val="20"/>
          <w:szCs w:val="20"/>
          <w:lang w:val="pl-PL" w:eastAsia="pl-PL"/>
        </w:rPr>
        <w:t>20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</w:t>
      </w:r>
      <w:r w:rsidR="00AF1C87" w:rsidRPr="00D926BA">
        <w:rPr>
          <w:rFonts w:ascii="Tahoma" w:hAnsi="Tahoma" w:cs="Tahoma"/>
          <w:bCs/>
          <w:sz w:val="20"/>
          <w:szCs w:val="20"/>
          <w:lang w:val="pl-PL" w:eastAsia="pl-PL"/>
        </w:rPr>
        <w:t>0</w:t>
      </w:r>
      <w:r w:rsidR="00AC56C0">
        <w:rPr>
          <w:rFonts w:ascii="Tahoma" w:hAnsi="Tahoma" w:cs="Tahoma"/>
          <w:bCs/>
          <w:sz w:val="20"/>
          <w:szCs w:val="20"/>
          <w:lang w:val="pl-PL" w:eastAsia="pl-PL"/>
        </w:rPr>
        <w:t>8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.201</w:t>
      </w:r>
      <w:r w:rsidR="00AF1C87" w:rsidRPr="00D926BA">
        <w:rPr>
          <w:rFonts w:ascii="Tahoma" w:hAnsi="Tahoma" w:cs="Tahoma"/>
          <w:bCs/>
          <w:sz w:val="20"/>
          <w:szCs w:val="20"/>
          <w:lang w:val="pl-PL" w:eastAsia="pl-PL"/>
        </w:rPr>
        <w:t>8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r. </w:t>
      </w:r>
      <w:r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Szkolenie nie może zakończyć się później niż do dnia </w:t>
      </w:r>
      <w:r w:rsidR="00217249">
        <w:rPr>
          <w:rFonts w:ascii="Tahoma" w:hAnsi="Tahoma" w:cs="Tahoma"/>
          <w:bCs/>
          <w:sz w:val="20"/>
          <w:szCs w:val="20"/>
          <w:lang w:val="pl-PL" w:eastAsia="pl-PL"/>
        </w:rPr>
        <w:t>3</w:t>
      </w:r>
      <w:r w:rsidR="00AC56C0">
        <w:rPr>
          <w:rFonts w:ascii="Tahoma" w:hAnsi="Tahoma" w:cs="Tahoma"/>
          <w:bCs/>
          <w:sz w:val="20"/>
          <w:szCs w:val="20"/>
          <w:lang w:val="pl-PL" w:eastAsia="pl-PL"/>
        </w:rPr>
        <w:t>1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</w:t>
      </w:r>
      <w:r w:rsidR="00AF1C87" w:rsidRPr="00D926BA">
        <w:rPr>
          <w:rFonts w:ascii="Tahoma" w:hAnsi="Tahoma" w:cs="Tahoma"/>
          <w:bCs/>
          <w:sz w:val="20"/>
          <w:szCs w:val="20"/>
          <w:lang w:val="pl-PL" w:eastAsia="pl-PL"/>
        </w:rPr>
        <w:t>0</w:t>
      </w:r>
      <w:r w:rsidR="00AC56C0">
        <w:rPr>
          <w:rFonts w:ascii="Tahoma" w:hAnsi="Tahoma" w:cs="Tahoma"/>
          <w:bCs/>
          <w:sz w:val="20"/>
          <w:szCs w:val="20"/>
          <w:lang w:val="pl-PL" w:eastAsia="pl-PL"/>
        </w:rPr>
        <w:t>8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.201</w:t>
      </w:r>
      <w:r w:rsidR="00AF1C87" w:rsidRPr="00D926BA">
        <w:rPr>
          <w:rFonts w:ascii="Tahoma" w:hAnsi="Tahoma" w:cs="Tahoma"/>
          <w:bCs/>
          <w:sz w:val="20"/>
          <w:szCs w:val="20"/>
          <w:lang w:val="pl-PL" w:eastAsia="pl-PL"/>
        </w:rPr>
        <w:t>8</w:t>
      </w:r>
      <w:r w:rsidR="003D4232" w:rsidRPr="00D926BA">
        <w:rPr>
          <w:rFonts w:ascii="Tahoma" w:hAnsi="Tahoma" w:cs="Tahoma"/>
          <w:bCs/>
          <w:sz w:val="20"/>
          <w:szCs w:val="20"/>
          <w:lang w:val="pl-PL" w:eastAsia="pl-PL"/>
        </w:rPr>
        <w:t>r.</w:t>
      </w:r>
    </w:p>
    <w:p w:rsidR="00320FA7" w:rsidRPr="005F0B77" w:rsidRDefault="00A6642F" w:rsidP="00320FA7">
      <w:pP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>
        <w:rPr>
          <w:rFonts w:ascii="Tahoma" w:hAnsi="Tahoma" w:cs="Tahoma"/>
          <w:b/>
          <w:bCs/>
          <w:sz w:val="20"/>
          <w:szCs w:val="20"/>
          <w:lang w:val="pl-PL" w:eastAsia="pl-PL"/>
        </w:rPr>
        <w:t>4</w:t>
      </w:r>
      <w:r w:rsidR="00C32321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.2 </w:t>
      </w:r>
      <w:r w:rsidR="00320FA7" w:rsidRPr="005F0B77">
        <w:rPr>
          <w:rFonts w:ascii="Tahoma" w:hAnsi="Tahoma" w:cs="Tahoma"/>
          <w:bCs/>
          <w:sz w:val="20"/>
          <w:szCs w:val="20"/>
          <w:lang w:val="pl-PL" w:eastAsia="pl-PL"/>
        </w:rPr>
        <w:t xml:space="preserve"> Szczegółowy termin </w:t>
      </w:r>
      <w:r w:rsidR="00B66C22">
        <w:rPr>
          <w:rFonts w:ascii="Tahoma" w:hAnsi="Tahoma" w:cs="Tahoma"/>
          <w:bCs/>
          <w:sz w:val="20"/>
          <w:szCs w:val="20"/>
          <w:lang w:val="pl-PL" w:eastAsia="pl-PL"/>
        </w:rPr>
        <w:t>s</w:t>
      </w:r>
      <w:r w:rsidR="00B66C22" w:rsidRPr="005F0B77">
        <w:rPr>
          <w:rFonts w:ascii="Tahoma" w:hAnsi="Tahoma" w:cs="Tahoma"/>
          <w:bCs/>
          <w:sz w:val="20"/>
          <w:szCs w:val="20"/>
          <w:lang w:val="pl-PL" w:eastAsia="pl-PL"/>
        </w:rPr>
        <w:t>zkolenia</w:t>
      </w:r>
      <w:r w:rsidR="00B66C22">
        <w:rPr>
          <w:rFonts w:ascii="Tahoma" w:hAnsi="Tahoma" w:cs="Tahoma"/>
          <w:bCs/>
          <w:sz w:val="20"/>
          <w:szCs w:val="20"/>
          <w:lang w:val="pl-PL" w:eastAsia="pl-PL"/>
        </w:rPr>
        <w:t>/kursu</w:t>
      </w:r>
      <w:r w:rsidR="00B66C22" w:rsidRPr="005F0B77">
        <w:rPr>
          <w:rFonts w:ascii="Tahoma" w:hAnsi="Tahoma" w:cs="Tahoma"/>
          <w:bCs/>
          <w:sz w:val="20"/>
          <w:szCs w:val="20"/>
          <w:lang w:val="pl-PL" w:eastAsia="pl-PL"/>
        </w:rPr>
        <w:t xml:space="preserve"> zawodowe</w:t>
      </w:r>
      <w:r w:rsidR="0017257F">
        <w:rPr>
          <w:rFonts w:ascii="Tahoma" w:hAnsi="Tahoma" w:cs="Tahoma"/>
          <w:bCs/>
          <w:sz w:val="20"/>
          <w:szCs w:val="20"/>
          <w:lang w:val="pl-PL" w:eastAsia="pl-PL"/>
        </w:rPr>
        <w:t>go</w:t>
      </w:r>
      <w:r w:rsidR="00B66C22">
        <w:rPr>
          <w:rFonts w:ascii="Tahoma" w:hAnsi="Tahoma" w:cs="Tahoma"/>
          <w:bCs/>
          <w:sz w:val="20"/>
          <w:szCs w:val="20"/>
          <w:lang w:val="pl-PL" w:eastAsia="pl-PL"/>
        </w:rPr>
        <w:t xml:space="preserve">/podnoszącego kompetencje </w:t>
      </w:r>
      <w:r w:rsidR="00320FA7" w:rsidRPr="005F0B77">
        <w:rPr>
          <w:rFonts w:ascii="Tahoma" w:hAnsi="Tahoma" w:cs="Tahoma"/>
          <w:bCs/>
          <w:sz w:val="20"/>
          <w:szCs w:val="20"/>
          <w:lang w:val="pl-PL" w:eastAsia="pl-PL"/>
        </w:rPr>
        <w:t xml:space="preserve">zostanie ustalony </w:t>
      </w:r>
      <w:r w:rsidR="00B66C22">
        <w:rPr>
          <w:rFonts w:ascii="Tahoma" w:hAnsi="Tahoma" w:cs="Tahoma"/>
          <w:bCs/>
          <w:sz w:val="20"/>
          <w:szCs w:val="20"/>
          <w:lang w:val="pl-PL" w:eastAsia="pl-PL"/>
        </w:rPr>
        <w:t xml:space="preserve">            </w:t>
      </w:r>
      <w:r w:rsidR="00320FA7" w:rsidRPr="005F0B77">
        <w:rPr>
          <w:rFonts w:ascii="Tahoma" w:hAnsi="Tahoma" w:cs="Tahoma"/>
          <w:bCs/>
          <w:sz w:val="20"/>
          <w:szCs w:val="20"/>
          <w:lang w:val="pl-PL" w:eastAsia="pl-PL"/>
        </w:rPr>
        <w:t xml:space="preserve">z </w:t>
      </w:r>
      <w:r w:rsidR="00351CB7">
        <w:rPr>
          <w:rFonts w:ascii="Tahoma" w:hAnsi="Tahoma" w:cs="Tahoma"/>
          <w:bCs/>
          <w:sz w:val="20"/>
          <w:szCs w:val="20"/>
          <w:lang w:val="pl-PL" w:eastAsia="pl-PL"/>
        </w:rPr>
        <w:t>Wykonawcą</w:t>
      </w:r>
      <w:r w:rsidR="00320FA7" w:rsidRPr="005F0B77">
        <w:rPr>
          <w:rFonts w:ascii="Tahoma" w:hAnsi="Tahoma" w:cs="Tahoma"/>
          <w:bCs/>
          <w:sz w:val="20"/>
          <w:szCs w:val="20"/>
          <w:lang w:val="pl-PL" w:eastAsia="pl-PL"/>
        </w:rPr>
        <w:t>, którego oferta okaże się najkorzystniejsza.</w:t>
      </w:r>
    </w:p>
    <w:p w:rsidR="00320FA7" w:rsidRPr="00276EB2" w:rsidRDefault="00A6642F" w:rsidP="00320FA7">
      <w:pPr>
        <w:spacing w:line="276" w:lineRule="auto"/>
        <w:jc w:val="both"/>
        <w:rPr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 w:eastAsia="pl-PL"/>
        </w:rPr>
        <w:t>4</w:t>
      </w:r>
      <w:r w:rsidR="00C32321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.3 </w:t>
      </w:r>
      <w:r w:rsidR="00320FA7" w:rsidRPr="00276EB2">
        <w:rPr>
          <w:rFonts w:ascii="Tahoma" w:hAnsi="Tahoma" w:cs="Tahoma"/>
          <w:bCs/>
          <w:sz w:val="20"/>
          <w:szCs w:val="20"/>
          <w:lang w:val="pl-PL" w:eastAsia="pl-PL"/>
        </w:rPr>
        <w:t>W uzasadnionych i indywidualnych przypadkach Zamawiający dopuszcza wydłużenie</w:t>
      </w:r>
      <w:r w:rsidR="00F25C1D">
        <w:rPr>
          <w:rFonts w:ascii="Tahoma" w:hAnsi="Tahoma" w:cs="Tahoma"/>
          <w:bCs/>
          <w:sz w:val="20"/>
          <w:szCs w:val="20"/>
          <w:lang w:val="pl-PL" w:eastAsia="pl-PL"/>
        </w:rPr>
        <w:t xml:space="preserve"> lub skrócenie</w:t>
      </w:r>
      <w:r w:rsidR="00320FA7" w:rsidRPr="00276EB2">
        <w:rPr>
          <w:rFonts w:ascii="Tahoma" w:hAnsi="Tahoma" w:cs="Tahoma"/>
          <w:bCs/>
          <w:sz w:val="20"/>
          <w:szCs w:val="20"/>
          <w:lang w:val="pl-PL" w:eastAsia="pl-PL"/>
        </w:rPr>
        <w:t xml:space="preserve"> terminu realizacji </w:t>
      </w:r>
      <w:r w:rsidR="002C0B66">
        <w:rPr>
          <w:rFonts w:ascii="Tahoma" w:hAnsi="Tahoma" w:cs="Tahoma"/>
          <w:bCs/>
          <w:sz w:val="20"/>
          <w:szCs w:val="20"/>
          <w:lang w:val="pl-PL" w:eastAsia="pl-PL"/>
        </w:rPr>
        <w:t>s</w:t>
      </w:r>
      <w:r w:rsidR="002C0B66" w:rsidRPr="005F0B77">
        <w:rPr>
          <w:rFonts w:ascii="Tahoma" w:hAnsi="Tahoma" w:cs="Tahoma"/>
          <w:bCs/>
          <w:sz w:val="20"/>
          <w:szCs w:val="20"/>
          <w:lang w:val="pl-PL" w:eastAsia="pl-PL"/>
        </w:rPr>
        <w:t>zkolenia</w:t>
      </w:r>
      <w:r w:rsidR="002C0B66">
        <w:rPr>
          <w:rFonts w:ascii="Tahoma" w:hAnsi="Tahoma" w:cs="Tahoma"/>
          <w:bCs/>
          <w:sz w:val="20"/>
          <w:szCs w:val="20"/>
          <w:lang w:val="pl-PL" w:eastAsia="pl-PL"/>
        </w:rPr>
        <w:t>/kursu</w:t>
      </w:r>
      <w:r w:rsidR="002C0B66" w:rsidRPr="005F0B77">
        <w:rPr>
          <w:rFonts w:ascii="Tahoma" w:hAnsi="Tahoma" w:cs="Tahoma"/>
          <w:bCs/>
          <w:sz w:val="20"/>
          <w:szCs w:val="20"/>
          <w:lang w:val="pl-PL" w:eastAsia="pl-PL"/>
        </w:rPr>
        <w:t xml:space="preserve"> zawodowe</w:t>
      </w:r>
      <w:r w:rsidR="002C0B66">
        <w:rPr>
          <w:rFonts w:ascii="Tahoma" w:hAnsi="Tahoma" w:cs="Tahoma"/>
          <w:bCs/>
          <w:sz w:val="20"/>
          <w:szCs w:val="20"/>
          <w:lang w:val="pl-PL" w:eastAsia="pl-PL"/>
        </w:rPr>
        <w:t xml:space="preserve">go/podnoszącego kompetencje, </w:t>
      </w:r>
      <w:r w:rsidR="00320FA7" w:rsidRPr="00276EB2">
        <w:rPr>
          <w:rFonts w:ascii="Tahoma" w:hAnsi="Tahoma" w:cs="Tahoma"/>
          <w:bCs/>
          <w:sz w:val="20"/>
          <w:szCs w:val="20"/>
          <w:lang w:val="pl-PL" w:eastAsia="pl-PL"/>
        </w:rPr>
        <w:t xml:space="preserve">wskazanego w punkcie </w:t>
      </w:r>
      <w:r w:rsidR="00AB138B">
        <w:rPr>
          <w:rFonts w:ascii="Tahoma" w:hAnsi="Tahoma" w:cs="Tahoma"/>
          <w:bCs/>
          <w:sz w:val="20"/>
          <w:szCs w:val="20"/>
          <w:lang w:val="pl-PL" w:eastAsia="pl-PL"/>
        </w:rPr>
        <w:t>4</w:t>
      </w:r>
      <w:r w:rsidR="00690FA4">
        <w:rPr>
          <w:rFonts w:ascii="Tahoma" w:hAnsi="Tahoma" w:cs="Tahoma"/>
          <w:bCs/>
          <w:sz w:val="20"/>
          <w:szCs w:val="20"/>
          <w:lang w:val="pl-PL" w:eastAsia="pl-PL"/>
        </w:rPr>
        <w:t>.1</w:t>
      </w:r>
      <w:r w:rsidR="00320FA7" w:rsidRPr="00276EB2">
        <w:rPr>
          <w:rFonts w:ascii="Tahoma" w:hAnsi="Tahoma" w:cs="Tahoma"/>
          <w:bCs/>
          <w:sz w:val="20"/>
          <w:szCs w:val="20"/>
          <w:lang w:val="pl-PL" w:eastAsia="pl-PL"/>
        </w:rPr>
        <w:t xml:space="preserve"> </w:t>
      </w:r>
      <w:r w:rsidR="00320FA7">
        <w:rPr>
          <w:rFonts w:ascii="Tahoma" w:hAnsi="Tahoma" w:cs="Tahoma"/>
          <w:sz w:val="20"/>
          <w:szCs w:val="20"/>
          <w:lang w:val="pl-PL"/>
        </w:rPr>
        <w:t xml:space="preserve">mając na uwadze </w:t>
      </w:r>
      <w:r w:rsidR="00320FA7" w:rsidRPr="00276EB2">
        <w:rPr>
          <w:rFonts w:ascii="Tahoma" w:hAnsi="Tahoma" w:cs="Tahoma"/>
          <w:sz w:val="20"/>
          <w:szCs w:val="20"/>
          <w:lang w:val="pl-PL"/>
        </w:rPr>
        <w:t xml:space="preserve">prawidłowe i </w:t>
      </w:r>
      <w:r w:rsidR="00320FA7" w:rsidRPr="00D926BA">
        <w:rPr>
          <w:rFonts w:ascii="Tahoma" w:hAnsi="Tahoma" w:cs="Tahoma"/>
          <w:sz w:val="20"/>
          <w:szCs w:val="20"/>
          <w:lang w:val="pl-PL"/>
        </w:rPr>
        <w:t xml:space="preserve">efektywne przeprowadzenie </w:t>
      </w:r>
      <w:r w:rsidR="002C0B66"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szkolenia/kursu zawodowego/podnoszące kompetencje  </w:t>
      </w:r>
      <w:r w:rsidR="00AB138B" w:rsidRPr="00D926BA">
        <w:rPr>
          <w:rFonts w:ascii="Tahoma" w:hAnsi="Tahoma" w:cs="Tahoma"/>
          <w:sz w:val="20"/>
          <w:szCs w:val="20"/>
          <w:lang w:val="pl-PL"/>
        </w:rPr>
        <w:t>w zakresie wskazanym w pkt.3</w:t>
      </w:r>
      <w:r w:rsidR="00D60CED" w:rsidRPr="00D926BA">
        <w:rPr>
          <w:rFonts w:ascii="Tahoma" w:hAnsi="Tahoma" w:cs="Tahoma"/>
          <w:sz w:val="20"/>
          <w:szCs w:val="20"/>
          <w:lang w:val="pl-PL"/>
        </w:rPr>
        <w:t xml:space="preserve">. </w:t>
      </w:r>
      <w:r w:rsidR="00320FA7" w:rsidRPr="00D926BA">
        <w:rPr>
          <w:rFonts w:ascii="Tahoma" w:hAnsi="Tahoma" w:cs="Tahoma"/>
          <w:sz w:val="20"/>
          <w:szCs w:val="20"/>
          <w:lang w:val="pl-PL"/>
        </w:rPr>
        <w:t xml:space="preserve">1. W takim przypadku </w:t>
      </w:r>
      <w:r w:rsidR="002C0B66" w:rsidRPr="00D926BA">
        <w:rPr>
          <w:rFonts w:ascii="Tahoma" w:hAnsi="Tahoma" w:cs="Tahoma"/>
          <w:bCs/>
          <w:sz w:val="20"/>
          <w:szCs w:val="20"/>
          <w:lang w:val="pl-PL" w:eastAsia="pl-PL"/>
        </w:rPr>
        <w:t xml:space="preserve">szkolenie/kurs zawodowy/podnoszący kompetencje </w:t>
      </w:r>
      <w:r w:rsidR="00320FA7" w:rsidRPr="00D926BA">
        <w:rPr>
          <w:rFonts w:ascii="Tahoma" w:hAnsi="Tahoma" w:cs="Tahoma"/>
          <w:bCs/>
          <w:sz w:val="20"/>
          <w:szCs w:val="20"/>
          <w:lang w:val="pl-PL" w:eastAsia="pl-PL"/>
        </w:rPr>
        <w:t>nie może zakończyć się później</w:t>
      </w:r>
      <w:r w:rsidR="00320FA7" w:rsidRPr="00D926BA">
        <w:rPr>
          <w:rFonts w:ascii="Tahoma" w:hAnsi="Tahoma" w:cs="Tahoma"/>
          <w:sz w:val="20"/>
          <w:szCs w:val="20"/>
          <w:lang w:val="pl-PL"/>
        </w:rPr>
        <w:t xml:space="preserve"> niż do dnia </w:t>
      </w:r>
      <w:r w:rsidR="00AC56C0">
        <w:rPr>
          <w:rFonts w:ascii="Tahoma" w:hAnsi="Tahoma" w:cs="Tahoma"/>
          <w:sz w:val="20"/>
          <w:szCs w:val="20"/>
          <w:lang w:val="pl-PL"/>
        </w:rPr>
        <w:t>31</w:t>
      </w:r>
      <w:r w:rsidR="003D4232" w:rsidRPr="00D926BA">
        <w:rPr>
          <w:rFonts w:ascii="Tahoma" w:hAnsi="Tahoma" w:cs="Tahoma"/>
          <w:sz w:val="20"/>
          <w:szCs w:val="20"/>
          <w:lang w:val="pl-PL"/>
        </w:rPr>
        <w:t>.</w:t>
      </w:r>
      <w:r w:rsidR="00AF1C87" w:rsidRPr="00D926BA">
        <w:rPr>
          <w:rFonts w:ascii="Tahoma" w:hAnsi="Tahoma" w:cs="Tahoma"/>
          <w:sz w:val="20"/>
          <w:szCs w:val="20"/>
          <w:lang w:val="pl-PL"/>
        </w:rPr>
        <w:t>0</w:t>
      </w:r>
      <w:r w:rsidR="00AC56C0">
        <w:rPr>
          <w:rFonts w:ascii="Tahoma" w:hAnsi="Tahoma" w:cs="Tahoma"/>
          <w:sz w:val="20"/>
          <w:szCs w:val="20"/>
          <w:lang w:val="pl-PL"/>
        </w:rPr>
        <w:t>8</w:t>
      </w:r>
      <w:r w:rsidR="003D4232" w:rsidRPr="00D926BA">
        <w:rPr>
          <w:rFonts w:ascii="Tahoma" w:hAnsi="Tahoma" w:cs="Tahoma"/>
          <w:sz w:val="20"/>
          <w:szCs w:val="20"/>
          <w:lang w:val="pl-PL"/>
        </w:rPr>
        <w:t>.201</w:t>
      </w:r>
      <w:r w:rsidR="00AF1C87" w:rsidRPr="00D926BA">
        <w:rPr>
          <w:rFonts w:ascii="Tahoma" w:hAnsi="Tahoma" w:cs="Tahoma"/>
          <w:sz w:val="20"/>
          <w:szCs w:val="20"/>
          <w:lang w:val="pl-PL"/>
        </w:rPr>
        <w:t>8</w:t>
      </w:r>
      <w:r w:rsidR="003D4232" w:rsidRPr="00D926BA">
        <w:rPr>
          <w:rFonts w:ascii="Tahoma" w:hAnsi="Tahoma" w:cs="Tahoma"/>
          <w:sz w:val="20"/>
          <w:szCs w:val="20"/>
          <w:lang w:val="pl-PL"/>
        </w:rPr>
        <w:t>r.</w:t>
      </w:r>
    </w:p>
    <w:p w:rsidR="00320FA7" w:rsidRPr="00FA0249" w:rsidRDefault="00A6642F" w:rsidP="00320FA7">
      <w:pPr>
        <w:jc w:val="both"/>
        <w:rPr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4</w:t>
      </w:r>
      <w:r w:rsidR="00C32321">
        <w:rPr>
          <w:rFonts w:ascii="Tahoma" w:hAnsi="Tahoma" w:cs="Tahoma"/>
          <w:b/>
          <w:sz w:val="20"/>
          <w:szCs w:val="20"/>
          <w:lang w:val="pl-PL"/>
        </w:rPr>
        <w:t xml:space="preserve">.4 </w:t>
      </w:r>
      <w:r w:rsidR="00320FA7" w:rsidRPr="00276EB2">
        <w:rPr>
          <w:rFonts w:ascii="Tahoma" w:hAnsi="Tahoma" w:cs="Tahoma"/>
          <w:sz w:val="20"/>
          <w:szCs w:val="20"/>
          <w:lang w:val="pl-PL"/>
        </w:rPr>
        <w:t xml:space="preserve">W przypadku podzlecenia całości lub części zamówienia </w:t>
      </w:r>
      <w:r w:rsidR="00351CB7">
        <w:rPr>
          <w:rFonts w:ascii="Tahoma" w:hAnsi="Tahoma" w:cs="Tahoma"/>
          <w:sz w:val="20"/>
          <w:szCs w:val="20"/>
          <w:lang w:val="pl-PL"/>
        </w:rPr>
        <w:t>Wykonawca</w:t>
      </w:r>
      <w:r w:rsidR="00320FA7" w:rsidRPr="00276EB2">
        <w:rPr>
          <w:rFonts w:ascii="Tahoma" w:hAnsi="Tahoma" w:cs="Tahoma"/>
          <w:sz w:val="20"/>
          <w:szCs w:val="20"/>
          <w:lang w:val="pl-PL"/>
        </w:rPr>
        <w:t xml:space="preserve"> ponosi pełną odpowiedzialność za jakość wykonanej usługi.</w:t>
      </w:r>
    </w:p>
    <w:p w:rsidR="005D1C29" w:rsidRPr="00B44E78" w:rsidRDefault="00A6642F" w:rsidP="00B44E78">
      <w:pPr>
        <w:widowControl w:val="0"/>
        <w:tabs>
          <w:tab w:val="left" w:pos="157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>
        <w:rPr>
          <w:rFonts w:ascii="Tahoma" w:eastAsia="Tahoma" w:hAnsi="Tahoma" w:cs="Tahoma"/>
          <w:b/>
          <w:bCs/>
          <w:sz w:val="20"/>
          <w:szCs w:val="20"/>
          <w:lang w:val="pl-PL" w:eastAsia="pl-PL" w:bidi="ar-SA"/>
        </w:rPr>
        <w:t>4</w:t>
      </w:r>
      <w:r w:rsidR="00C32321">
        <w:rPr>
          <w:rFonts w:ascii="Tahoma" w:eastAsia="Tahoma" w:hAnsi="Tahoma" w:cs="Tahoma"/>
          <w:b/>
          <w:bCs/>
          <w:sz w:val="20"/>
          <w:szCs w:val="20"/>
          <w:lang w:val="pl-PL" w:eastAsia="pl-PL" w:bidi="ar-SA"/>
        </w:rPr>
        <w:t>.5</w:t>
      </w:r>
      <w:r w:rsidR="00C32321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="00351CB7">
        <w:rPr>
          <w:rFonts w:ascii="Tahoma" w:eastAsia="Tahoma" w:hAnsi="Tahoma" w:cs="Tahoma"/>
          <w:sz w:val="20"/>
          <w:szCs w:val="20"/>
          <w:lang w:val="pl-PL" w:bidi="ar-SA"/>
        </w:rPr>
        <w:t>Wykonawca</w:t>
      </w:r>
      <w:r w:rsidR="00320FA7" w:rsidRPr="005F0B77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="00320FA7" w:rsidRPr="005F0B77">
        <w:rPr>
          <w:rFonts w:ascii="Tahoma" w:eastAsia="Tahoma" w:hAnsi="Tahoma" w:cs="Tahoma"/>
          <w:sz w:val="20"/>
          <w:szCs w:val="20"/>
          <w:lang w:bidi="ar-SA"/>
        </w:rPr>
        <w:t>zorganizuje</w:t>
      </w:r>
      <w:r w:rsidR="00320FA7" w:rsidRPr="005F0B77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="002C0B66">
        <w:rPr>
          <w:rFonts w:ascii="Tahoma" w:hAnsi="Tahoma" w:cs="Tahoma"/>
          <w:bCs/>
          <w:sz w:val="20"/>
          <w:szCs w:val="20"/>
          <w:lang w:val="pl-PL" w:eastAsia="pl-PL"/>
        </w:rPr>
        <w:t>s</w:t>
      </w:r>
      <w:r w:rsidR="002C0B66" w:rsidRPr="005F0B77">
        <w:rPr>
          <w:rFonts w:ascii="Tahoma" w:hAnsi="Tahoma" w:cs="Tahoma"/>
          <w:bCs/>
          <w:sz w:val="20"/>
          <w:szCs w:val="20"/>
          <w:lang w:val="pl-PL" w:eastAsia="pl-PL"/>
        </w:rPr>
        <w:t>zkolenia</w:t>
      </w:r>
      <w:r w:rsidR="002C0B66">
        <w:rPr>
          <w:rFonts w:ascii="Tahoma" w:hAnsi="Tahoma" w:cs="Tahoma"/>
          <w:bCs/>
          <w:sz w:val="20"/>
          <w:szCs w:val="20"/>
          <w:lang w:val="pl-PL" w:eastAsia="pl-PL"/>
        </w:rPr>
        <w:t>/kurs</w:t>
      </w:r>
      <w:r w:rsidR="002C0B66" w:rsidRPr="005F0B77">
        <w:rPr>
          <w:rFonts w:ascii="Tahoma" w:hAnsi="Tahoma" w:cs="Tahoma"/>
          <w:bCs/>
          <w:sz w:val="20"/>
          <w:szCs w:val="20"/>
          <w:lang w:val="pl-PL" w:eastAsia="pl-PL"/>
        </w:rPr>
        <w:t xml:space="preserve"> zawodow</w:t>
      </w:r>
      <w:r w:rsidR="002C0B66">
        <w:rPr>
          <w:rFonts w:ascii="Tahoma" w:hAnsi="Tahoma" w:cs="Tahoma"/>
          <w:bCs/>
          <w:sz w:val="20"/>
          <w:szCs w:val="20"/>
          <w:lang w:val="pl-PL" w:eastAsia="pl-PL"/>
        </w:rPr>
        <w:t xml:space="preserve">y/podnoszący kompetencje </w:t>
      </w:r>
      <w:r w:rsidR="00320FA7" w:rsidRPr="005F0B77">
        <w:rPr>
          <w:rFonts w:ascii="Tahoma" w:eastAsia="Tahoma" w:hAnsi="Tahoma" w:cs="Tahoma"/>
          <w:sz w:val="20"/>
          <w:szCs w:val="20"/>
          <w:lang w:bidi="ar-SA"/>
        </w:rPr>
        <w:t xml:space="preserve">dla </w:t>
      </w:r>
      <w:r w:rsidR="00320FA7" w:rsidRPr="005F0B77">
        <w:rPr>
          <w:rFonts w:ascii="Tahoma" w:eastAsia="Tahoma" w:hAnsi="Tahoma" w:cs="Tahoma"/>
          <w:sz w:val="20"/>
          <w:szCs w:val="20"/>
          <w:lang w:val="pl-PL" w:bidi="ar-SA"/>
        </w:rPr>
        <w:t>kursanta</w:t>
      </w:r>
      <w:r w:rsidR="00320FA7" w:rsidRPr="005F0B77">
        <w:rPr>
          <w:rFonts w:ascii="Tahoma" w:eastAsia="Tahoma" w:hAnsi="Tahoma" w:cs="Tahoma"/>
          <w:sz w:val="20"/>
          <w:szCs w:val="20"/>
          <w:lang w:bidi="ar-SA"/>
        </w:rPr>
        <w:t xml:space="preserve"> w dni</w:t>
      </w:r>
      <w:r w:rsidR="00F25C1D">
        <w:rPr>
          <w:rFonts w:ascii="Tahoma" w:eastAsia="Tahoma" w:hAnsi="Tahoma" w:cs="Tahoma"/>
          <w:sz w:val="20"/>
          <w:szCs w:val="20"/>
          <w:lang w:bidi="ar-SA"/>
        </w:rPr>
        <w:t xml:space="preserve">ach ustalonych </w:t>
      </w:r>
      <w:r w:rsidR="00F25C1D">
        <w:rPr>
          <w:rFonts w:ascii="Tahoma" w:eastAsia="Tahoma" w:hAnsi="Tahoma" w:cs="Tahoma"/>
          <w:sz w:val="20"/>
          <w:szCs w:val="20"/>
          <w:lang w:val="pl-PL" w:bidi="ar-SA"/>
        </w:rPr>
        <w:t xml:space="preserve">z Zamawiającym w tym w dni wolne od pracy. </w:t>
      </w:r>
    </w:p>
    <w:p w:rsidR="0086545F" w:rsidRPr="005F0B77" w:rsidRDefault="0086545F" w:rsidP="00320FA7">
      <w:pP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320FA7" w:rsidRPr="00525231" w:rsidRDefault="00A6642F" w:rsidP="0052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5</w:t>
      </w:r>
      <w:r w:rsidR="005F64F9" w:rsidRPr="00555EEC">
        <w:rPr>
          <w:rFonts w:ascii="Tahoma" w:hAnsi="Tahoma" w:cs="Tahoma"/>
          <w:b/>
          <w:sz w:val="20"/>
          <w:szCs w:val="20"/>
          <w:lang w:val="pl-PL"/>
        </w:rPr>
        <w:t>.</w:t>
      </w:r>
      <w:r w:rsidR="00320FA7" w:rsidRPr="00555EEC">
        <w:rPr>
          <w:rFonts w:ascii="Tahoma" w:hAnsi="Tahoma" w:cs="Tahoma"/>
          <w:b/>
          <w:sz w:val="20"/>
          <w:szCs w:val="20"/>
          <w:lang w:val="pl-PL"/>
        </w:rPr>
        <w:t xml:space="preserve"> Obowiązkowe kryteria dodatkowe</w:t>
      </w:r>
    </w:p>
    <w:p w:rsidR="00320FA7" w:rsidRPr="00740224" w:rsidRDefault="00A6642F" w:rsidP="00CF4C66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bidi="ar-SA"/>
        </w:rPr>
      </w:pPr>
      <w:r>
        <w:rPr>
          <w:rFonts w:ascii="Tahoma" w:eastAsia="Tahoma" w:hAnsi="Tahoma" w:cs="Tahoma"/>
          <w:b/>
          <w:sz w:val="20"/>
          <w:szCs w:val="20"/>
          <w:lang w:val="pl-PL" w:bidi="ar-SA"/>
        </w:rPr>
        <w:t>5</w:t>
      </w:r>
      <w:r w:rsidR="00320FA7" w:rsidRPr="005F64F9">
        <w:rPr>
          <w:rFonts w:ascii="Tahoma" w:eastAsia="Tahoma" w:hAnsi="Tahoma" w:cs="Tahoma"/>
          <w:b/>
          <w:sz w:val="20"/>
          <w:szCs w:val="20"/>
          <w:lang w:bidi="ar-SA"/>
        </w:rPr>
        <w:t>.</w:t>
      </w:r>
      <w:r w:rsidR="00525231">
        <w:rPr>
          <w:rFonts w:ascii="Tahoma" w:eastAsia="Tahoma" w:hAnsi="Tahoma" w:cs="Tahoma"/>
          <w:b/>
          <w:sz w:val="20"/>
          <w:szCs w:val="20"/>
          <w:lang w:val="pl-PL" w:bidi="ar-SA"/>
        </w:rPr>
        <w:t>1</w:t>
      </w:r>
      <w:r w:rsidR="00320FA7" w:rsidRPr="00740224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r w:rsidR="008316A1">
        <w:rPr>
          <w:rFonts w:ascii="Tahoma" w:eastAsia="Tahoma" w:hAnsi="Tahoma" w:cs="Tahoma"/>
          <w:sz w:val="20"/>
          <w:szCs w:val="20"/>
          <w:lang w:val="pl-PL" w:bidi="ar-SA"/>
        </w:rPr>
        <w:t>Wykonawca</w:t>
      </w:r>
      <w:r w:rsidR="00320FA7" w:rsidRPr="00740224">
        <w:rPr>
          <w:rFonts w:ascii="Tahoma" w:eastAsia="Tahoma" w:hAnsi="Tahoma" w:cs="Tahoma"/>
          <w:sz w:val="20"/>
          <w:szCs w:val="20"/>
          <w:lang w:bidi="ar-SA"/>
        </w:rPr>
        <w:t xml:space="preserve"> zobowiązany jest do:</w:t>
      </w:r>
    </w:p>
    <w:p w:rsidR="00320FA7" w:rsidRPr="00850DBF" w:rsidRDefault="00320FA7" w:rsidP="00CF4C66">
      <w:pPr>
        <w:widowControl w:val="0"/>
        <w:spacing w:after="0" w:line="276" w:lineRule="auto"/>
        <w:ind w:left="426" w:right="1200" w:hanging="426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740224">
        <w:rPr>
          <w:rFonts w:ascii="Tahoma" w:eastAsia="Tahoma" w:hAnsi="Tahoma" w:cs="Tahoma"/>
          <w:sz w:val="20"/>
          <w:szCs w:val="20"/>
          <w:lang w:val="pl-PL" w:bidi="ar-SA"/>
        </w:rPr>
        <w:t>a. </w:t>
      </w:r>
      <w:r w:rsidR="00CF4C66">
        <w:rPr>
          <w:rFonts w:ascii="Tahoma" w:eastAsia="Tahoma" w:hAnsi="Tahoma" w:cs="Tahoma"/>
          <w:sz w:val="20"/>
          <w:szCs w:val="20"/>
          <w:lang w:val="pl-PL" w:bidi="ar-SA"/>
        </w:rPr>
        <w:t xml:space="preserve">  </w:t>
      </w:r>
      <w:r>
        <w:rPr>
          <w:rFonts w:ascii="Tahoma" w:eastAsia="Tahoma" w:hAnsi="Tahoma" w:cs="Tahoma"/>
          <w:sz w:val="20"/>
          <w:szCs w:val="20"/>
          <w:lang w:val="pl-PL" w:bidi="ar-SA"/>
        </w:rPr>
        <w:t>z</w:t>
      </w:r>
      <w:r w:rsidRPr="00740224">
        <w:rPr>
          <w:rFonts w:ascii="Tahoma" w:eastAsia="Tahoma" w:hAnsi="Tahoma" w:cs="Tahoma"/>
          <w:sz w:val="20"/>
          <w:szCs w:val="20"/>
          <w:lang w:val="pl-PL" w:bidi="ar-SA"/>
        </w:rPr>
        <w:t>apewnienia</w:t>
      </w:r>
      <w:r w:rsidRPr="00740224">
        <w:rPr>
          <w:rFonts w:ascii="Tahoma" w:eastAsia="Tahoma" w:hAnsi="Tahoma" w:cs="Tahoma"/>
          <w:sz w:val="20"/>
          <w:szCs w:val="20"/>
          <w:lang w:bidi="ar-SA"/>
        </w:rPr>
        <w:t xml:space="preserve"> odpowiedniej</w:t>
      </w:r>
      <w:r w:rsidRPr="00740224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Pr="00740224">
        <w:rPr>
          <w:rFonts w:ascii="Tahoma" w:eastAsia="Tahoma" w:hAnsi="Tahoma" w:cs="Tahoma"/>
          <w:sz w:val="20"/>
          <w:szCs w:val="20"/>
          <w:lang w:bidi="ar-SA"/>
        </w:rPr>
        <w:t xml:space="preserve">bazy szkoleniowej zarówno pod </w:t>
      </w:r>
      <w:r w:rsidRPr="00740224">
        <w:rPr>
          <w:rFonts w:ascii="Tahoma" w:eastAsia="Tahoma" w:hAnsi="Tahoma" w:cs="Tahoma"/>
          <w:sz w:val="20"/>
          <w:szCs w:val="20"/>
          <w:lang w:val="pl-PL" w:bidi="ar-SA"/>
        </w:rPr>
        <w:t>kątem</w:t>
      </w:r>
      <w:r w:rsidRPr="00740224">
        <w:rPr>
          <w:rFonts w:ascii="Tahoma" w:eastAsia="Tahoma" w:hAnsi="Tahoma" w:cs="Tahoma"/>
          <w:sz w:val="20"/>
          <w:szCs w:val="20"/>
          <w:lang w:bidi="ar-SA"/>
        </w:rPr>
        <w:t xml:space="preserve"> szkolenia teoretycznego</w:t>
      </w:r>
      <w:r w:rsidRPr="00740224">
        <w:rPr>
          <w:rFonts w:ascii="Tahoma" w:eastAsia="Tahoma" w:hAnsi="Tahoma" w:cs="Tahoma"/>
          <w:sz w:val="20"/>
          <w:szCs w:val="20"/>
          <w:lang w:val="pl-PL" w:bidi="ar-SA"/>
        </w:rPr>
        <w:t xml:space="preserve"> i/lub </w:t>
      </w:r>
      <w:r w:rsidRPr="00740224">
        <w:rPr>
          <w:rFonts w:ascii="Tahoma" w:eastAsia="Tahoma" w:hAnsi="Tahoma" w:cs="Tahoma"/>
          <w:sz w:val="20"/>
          <w:szCs w:val="20"/>
          <w:lang w:bidi="ar-SA"/>
        </w:rPr>
        <w:t>praktycznego zgodnie z obowiązującymi wymogami w danym zakresie</w:t>
      </w:r>
      <w:r>
        <w:rPr>
          <w:rFonts w:ascii="Tahoma" w:eastAsia="Tahoma" w:hAnsi="Tahoma" w:cs="Tahoma"/>
          <w:sz w:val="20"/>
          <w:szCs w:val="20"/>
          <w:lang w:val="pl-PL" w:bidi="ar-SA"/>
        </w:rPr>
        <w:t>;</w:t>
      </w:r>
    </w:p>
    <w:p w:rsidR="00320FA7" w:rsidRPr="00850DBF" w:rsidRDefault="00320FA7" w:rsidP="00CF4C66">
      <w:pPr>
        <w:widowControl w:val="0"/>
        <w:spacing w:after="0" w:line="276" w:lineRule="auto"/>
        <w:ind w:left="426" w:right="1200" w:hanging="426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740224">
        <w:rPr>
          <w:rFonts w:ascii="Tahoma" w:eastAsia="Tahoma" w:hAnsi="Tahoma" w:cs="Tahoma"/>
          <w:sz w:val="20"/>
          <w:szCs w:val="20"/>
          <w:lang w:bidi="ar-SA"/>
        </w:rPr>
        <w:t>b.</w:t>
      </w:r>
      <w:r w:rsidRPr="00740224">
        <w:rPr>
          <w:rFonts w:ascii="Tahoma" w:eastAsia="Tahoma" w:hAnsi="Tahoma" w:cs="Tahoma"/>
          <w:sz w:val="20"/>
          <w:szCs w:val="20"/>
          <w:lang w:val="pl-PL" w:bidi="ar-SA"/>
        </w:rPr>
        <w:t> </w:t>
      </w:r>
      <w:r w:rsidR="00CF4C66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Pr="00740224">
        <w:rPr>
          <w:rFonts w:ascii="Tahoma" w:eastAsia="Tahoma" w:hAnsi="Tahoma" w:cs="Tahoma"/>
          <w:sz w:val="20"/>
          <w:szCs w:val="20"/>
          <w:lang w:bidi="ar-SA"/>
        </w:rPr>
        <w:t xml:space="preserve">dysponowania wszystkimi możliwymi środkami w celu zapewnienia profesjonalnej realizacji przedmiotu zamówienia </w:t>
      </w:r>
      <w:r>
        <w:rPr>
          <w:rFonts w:ascii="Tahoma" w:eastAsia="Tahoma" w:hAnsi="Tahoma" w:cs="Tahoma"/>
          <w:sz w:val="20"/>
          <w:szCs w:val="20"/>
          <w:lang w:bidi="ar-SA"/>
        </w:rPr>
        <w:t>(baza techniczna i dydaktyczna)</w:t>
      </w:r>
      <w:r>
        <w:rPr>
          <w:rFonts w:ascii="Tahoma" w:eastAsia="Tahoma" w:hAnsi="Tahoma" w:cs="Tahoma"/>
          <w:sz w:val="20"/>
          <w:szCs w:val="20"/>
          <w:lang w:val="pl-PL" w:bidi="ar-SA"/>
        </w:rPr>
        <w:t>;</w:t>
      </w:r>
    </w:p>
    <w:p w:rsidR="00C755D6" w:rsidRDefault="00C755D6" w:rsidP="00320FA7">
      <w:pPr>
        <w:widowControl w:val="0"/>
        <w:tabs>
          <w:tab w:val="left" w:pos="9611"/>
        </w:tabs>
        <w:spacing w:after="0" w:line="276" w:lineRule="auto"/>
        <w:ind w:right="-28"/>
        <w:jc w:val="both"/>
        <w:rPr>
          <w:rFonts w:ascii="Tahoma" w:eastAsia="Tahoma" w:hAnsi="Tahoma" w:cs="Tahoma"/>
          <w:b/>
          <w:sz w:val="20"/>
          <w:szCs w:val="20"/>
          <w:lang w:val="pl-PL" w:bidi="ar-SA"/>
        </w:rPr>
      </w:pPr>
    </w:p>
    <w:p w:rsidR="00320FA7" w:rsidRDefault="00A6642F" w:rsidP="00320FA7">
      <w:pPr>
        <w:widowControl w:val="0"/>
        <w:tabs>
          <w:tab w:val="left" w:pos="9611"/>
        </w:tabs>
        <w:spacing w:after="0" w:line="276" w:lineRule="auto"/>
        <w:ind w:right="-28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>
        <w:rPr>
          <w:rFonts w:ascii="Tahoma" w:eastAsia="Tahoma" w:hAnsi="Tahoma" w:cs="Tahoma"/>
          <w:b/>
          <w:sz w:val="20"/>
          <w:szCs w:val="20"/>
          <w:lang w:val="pl-PL" w:bidi="ar-SA"/>
        </w:rPr>
        <w:t>5</w:t>
      </w:r>
      <w:r w:rsidR="00320FA7" w:rsidRPr="005F64F9">
        <w:rPr>
          <w:rFonts w:ascii="Tahoma" w:eastAsia="Tahoma" w:hAnsi="Tahoma" w:cs="Tahoma"/>
          <w:b/>
          <w:sz w:val="20"/>
          <w:szCs w:val="20"/>
          <w:lang w:bidi="ar-SA"/>
        </w:rPr>
        <w:t>.</w:t>
      </w:r>
      <w:r w:rsidR="00525231">
        <w:rPr>
          <w:rFonts w:ascii="Tahoma" w:eastAsia="Tahoma" w:hAnsi="Tahoma" w:cs="Tahoma"/>
          <w:b/>
          <w:sz w:val="20"/>
          <w:szCs w:val="20"/>
          <w:lang w:val="pl-PL" w:bidi="ar-SA"/>
        </w:rPr>
        <w:t>2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r w:rsidR="00320FA7" w:rsidRPr="00654BAD">
        <w:rPr>
          <w:rFonts w:ascii="Tahoma" w:eastAsia="Tahoma" w:hAnsi="Tahoma" w:cs="Tahoma"/>
          <w:sz w:val="20"/>
          <w:szCs w:val="20"/>
          <w:lang w:val="pl-PL" w:bidi="ar-SA"/>
        </w:rPr>
        <w:t>W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przypadku szkoleń</w:t>
      </w:r>
      <w:r w:rsidR="00D67E4F">
        <w:rPr>
          <w:rFonts w:ascii="Tahoma" w:eastAsia="Tahoma" w:hAnsi="Tahoma" w:cs="Tahoma"/>
          <w:sz w:val="20"/>
          <w:szCs w:val="20"/>
          <w:lang w:val="pl-PL" w:bidi="ar-SA"/>
        </w:rPr>
        <w:t>/kursów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zawodowych</w:t>
      </w:r>
      <w:r w:rsidR="00D67E4F">
        <w:rPr>
          <w:rFonts w:ascii="Tahoma" w:eastAsia="Tahoma" w:hAnsi="Tahoma" w:cs="Tahoma"/>
          <w:sz w:val="20"/>
          <w:szCs w:val="20"/>
          <w:lang w:val="pl-PL" w:bidi="ar-SA"/>
        </w:rPr>
        <w:t>/podnoszących kompetencje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, w których wymagane jest stosowanie odzieży ochronnej </w:t>
      </w:r>
      <w:r w:rsidR="008316A1">
        <w:rPr>
          <w:rFonts w:ascii="Tahoma" w:eastAsia="Tahoma" w:hAnsi="Tahoma" w:cs="Tahoma"/>
          <w:sz w:val="20"/>
          <w:szCs w:val="20"/>
          <w:lang w:val="pl-PL" w:bidi="ar-SA"/>
        </w:rPr>
        <w:t>Wykonawca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zobowiązany jest do jej zapewnienia</w:t>
      </w:r>
      <w:r w:rsidR="00320FA7" w:rsidRPr="00654BAD">
        <w:rPr>
          <w:rFonts w:ascii="Tahoma" w:eastAsia="Tahoma" w:hAnsi="Tahoma" w:cs="Tahoma"/>
          <w:sz w:val="20"/>
          <w:szCs w:val="20"/>
          <w:lang w:val="pl-PL" w:bidi="ar-SA"/>
        </w:rPr>
        <w:t xml:space="preserve"> kursantom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.  </w:t>
      </w:r>
    </w:p>
    <w:p w:rsidR="00320FA7" w:rsidRPr="00D14ECD" w:rsidRDefault="00320FA7" w:rsidP="00320FA7">
      <w:pPr>
        <w:widowControl w:val="0"/>
        <w:tabs>
          <w:tab w:val="left" w:pos="9611"/>
        </w:tabs>
        <w:spacing w:after="0" w:line="276" w:lineRule="auto"/>
        <w:ind w:right="-28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320FA7" w:rsidRDefault="00A6642F" w:rsidP="00320FA7">
      <w:pPr>
        <w:widowControl w:val="0"/>
        <w:tabs>
          <w:tab w:val="left" w:pos="557"/>
          <w:tab w:val="left" w:pos="9611"/>
        </w:tabs>
        <w:spacing w:after="0" w:line="276" w:lineRule="auto"/>
        <w:ind w:right="-28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>
        <w:rPr>
          <w:rFonts w:ascii="Tahoma" w:eastAsia="Tahoma" w:hAnsi="Tahoma" w:cs="Tahoma"/>
          <w:b/>
          <w:sz w:val="20"/>
          <w:szCs w:val="20"/>
          <w:lang w:val="pl-PL" w:bidi="ar-SA"/>
        </w:rPr>
        <w:lastRenderedPageBreak/>
        <w:t>5</w:t>
      </w:r>
      <w:r w:rsidR="00320FA7" w:rsidRPr="005F64F9">
        <w:rPr>
          <w:rFonts w:ascii="Tahoma" w:eastAsia="Tahoma" w:hAnsi="Tahoma" w:cs="Tahoma"/>
          <w:b/>
          <w:sz w:val="20"/>
          <w:szCs w:val="20"/>
          <w:lang w:bidi="ar-SA"/>
        </w:rPr>
        <w:t>.</w:t>
      </w:r>
      <w:r w:rsidR="00525231">
        <w:rPr>
          <w:rFonts w:ascii="Tahoma" w:eastAsia="Tahoma" w:hAnsi="Tahoma" w:cs="Tahoma"/>
          <w:b/>
          <w:sz w:val="20"/>
          <w:szCs w:val="20"/>
          <w:lang w:val="pl-PL" w:bidi="ar-SA"/>
        </w:rPr>
        <w:t>3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r w:rsidR="008316A1">
        <w:rPr>
          <w:rFonts w:ascii="Tahoma" w:eastAsia="Tahoma" w:hAnsi="Tahoma" w:cs="Tahoma"/>
          <w:sz w:val="20"/>
          <w:szCs w:val="20"/>
          <w:lang w:val="pl-PL" w:bidi="ar-SA"/>
        </w:rPr>
        <w:t xml:space="preserve">Wykonawca 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>zobowiązany jest do stosowania przepisów BHP zgodnie z zobowiązującym prawem.</w:t>
      </w:r>
    </w:p>
    <w:p w:rsidR="00320FA7" w:rsidRPr="00D14ECD" w:rsidRDefault="00320FA7" w:rsidP="00320FA7">
      <w:pPr>
        <w:widowControl w:val="0"/>
        <w:tabs>
          <w:tab w:val="left" w:pos="557"/>
          <w:tab w:val="left" w:pos="9611"/>
        </w:tabs>
        <w:spacing w:after="0" w:line="276" w:lineRule="auto"/>
        <w:ind w:right="-28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320FA7" w:rsidRDefault="00A6642F" w:rsidP="00320FA7">
      <w:pPr>
        <w:widowControl w:val="0"/>
        <w:tabs>
          <w:tab w:val="left" w:pos="557"/>
          <w:tab w:val="left" w:pos="9611"/>
        </w:tabs>
        <w:spacing w:after="0" w:line="276" w:lineRule="auto"/>
        <w:ind w:right="-28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>
        <w:rPr>
          <w:rFonts w:ascii="Tahoma" w:eastAsia="Tahoma" w:hAnsi="Tahoma" w:cs="Tahoma"/>
          <w:b/>
          <w:sz w:val="20"/>
          <w:szCs w:val="20"/>
          <w:lang w:val="pl-PL" w:bidi="ar-SA"/>
        </w:rPr>
        <w:t>5</w:t>
      </w:r>
      <w:r w:rsidR="00320FA7" w:rsidRPr="005F64F9">
        <w:rPr>
          <w:rFonts w:ascii="Tahoma" w:eastAsia="Tahoma" w:hAnsi="Tahoma" w:cs="Tahoma"/>
          <w:b/>
          <w:sz w:val="20"/>
          <w:szCs w:val="20"/>
          <w:lang w:bidi="ar-SA"/>
        </w:rPr>
        <w:t>.</w:t>
      </w:r>
      <w:r w:rsidR="00525231">
        <w:rPr>
          <w:rFonts w:ascii="Tahoma" w:eastAsia="Tahoma" w:hAnsi="Tahoma" w:cs="Tahoma"/>
          <w:b/>
          <w:sz w:val="20"/>
          <w:szCs w:val="20"/>
          <w:lang w:val="pl-PL" w:bidi="ar-SA"/>
        </w:rPr>
        <w:t>4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W przypadku szkoleń</w:t>
      </w:r>
      <w:r w:rsidR="001A0EE1">
        <w:rPr>
          <w:rFonts w:ascii="Tahoma" w:eastAsia="Tahoma" w:hAnsi="Tahoma" w:cs="Tahoma"/>
          <w:sz w:val="20"/>
          <w:szCs w:val="20"/>
          <w:lang w:val="pl-PL" w:bidi="ar-SA"/>
        </w:rPr>
        <w:t xml:space="preserve">/kursów </w:t>
      </w:r>
      <w:r w:rsidR="00320FA7">
        <w:rPr>
          <w:rFonts w:ascii="Tahoma" w:eastAsia="Tahoma" w:hAnsi="Tahoma" w:cs="Tahoma"/>
          <w:sz w:val="20"/>
          <w:szCs w:val="20"/>
          <w:lang w:val="pl-PL" w:bidi="ar-SA"/>
        </w:rPr>
        <w:t>zawodowych</w:t>
      </w:r>
      <w:r w:rsidR="001A0EE1">
        <w:rPr>
          <w:rFonts w:ascii="Tahoma" w:eastAsia="Tahoma" w:hAnsi="Tahoma" w:cs="Tahoma"/>
          <w:sz w:val="20"/>
          <w:szCs w:val="20"/>
          <w:lang w:val="pl-PL" w:bidi="ar-SA"/>
        </w:rPr>
        <w:t>/podnoszących kompetencje</w:t>
      </w:r>
      <w:r w:rsidR="00320FA7" w:rsidRPr="00654BAD">
        <w:rPr>
          <w:rFonts w:ascii="Tahoma" w:eastAsia="Tahoma" w:hAnsi="Tahoma" w:cs="Tahoma"/>
          <w:sz w:val="20"/>
          <w:szCs w:val="20"/>
          <w:lang w:val="pl-PL" w:bidi="ar-SA"/>
        </w:rPr>
        <w:t>,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w których wymagane są badania lekarskie warunkujące przystąpienie do szkolenia</w:t>
      </w:r>
      <w:r w:rsidR="001A0EE1">
        <w:rPr>
          <w:rFonts w:ascii="Tahoma" w:eastAsia="Tahoma" w:hAnsi="Tahoma" w:cs="Tahoma"/>
          <w:sz w:val="20"/>
          <w:szCs w:val="20"/>
          <w:lang w:val="pl-PL" w:bidi="ar-SA"/>
        </w:rPr>
        <w:t>/kursu</w:t>
      </w:r>
      <w:r w:rsidR="00320FA7">
        <w:rPr>
          <w:rFonts w:ascii="Tahoma" w:eastAsia="Tahoma" w:hAnsi="Tahoma" w:cs="Tahoma"/>
          <w:sz w:val="20"/>
          <w:szCs w:val="20"/>
          <w:lang w:val="pl-PL" w:bidi="ar-SA"/>
        </w:rPr>
        <w:t xml:space="preserve"> zawodowego</w:t>
      </w:r>
      <w:r w:rsidR="001A0EE1">
        <w:rPr>
          <w:rFonts w:ascii="Tahoma" w:eastAsia="Tahoma" w:hAnsi="Tahoma" w:cs="Tahoma"/>
          <w:sz w:val="20"/>
          <w:szCs w:val="20"/>
          <w:lang w:val="pl-PL" w:bidi="ar-SA"/>
        </w:rPr>
        <w:t>/podnoszącego kompetencje</w:t>
      </w:r>
      <w:r w:rsidR="00320FA7" w:rsidRPr="00654BAD">
        <w:rPr>
          <w:rFonts w:ascii="Tahoma" w:eastAsia="Tahoma" w:hAnsi="Tahoma" w:cs="Tahoma"/>
          <w:sz w:val="20"/>
          <w:szCs w:val="20"/>
          <w:lang w:val="pl-PL" w:bidi="ar-SA"/>
        </w:rPr>
        <w:t>,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r w:rsidR="008316A1">
        <w:rPr>
          <w:rFonts w:ascii="Tahoma" w:eastAsia="Tahoma" w:hAnsi="Tahoma" w:cs="Tahoma"/>
          <w:sz w:val="20"/>
          <w:szCs w:val="20"/>
          <w:lang w:val="pl-PL" w:bidi="ar-SA"/>
        </w:rPr>
        <w:t>Wykonawca</w:t>
      </w:r>
      <w:r w:rsidR="00320FA7" w:rsidRPr="00654BAD">
        <w:rPr>
          <w:rFonts w:ascii="Tahoma" w:eastAsia="Tahoma" w:hAnsi="Tahoma" w:cs="Tahoma"/>
          <w:sz w:val="20"/>
          <w:szCs w:val="20"/>
          <w:lang w:bidi="ar-SA"/>
        </w:rPr>
        <w:t xml:space="preserve"> zobowiązuje się do ich zapewnienia, </w:t>
      </w:r>
      <w:r w:rsidR="00320FA7" w:rsidRPr="00654BAD">
        <w:rPr>
          <w:rFonts w:ascii="Tahoma" w:eastAsia="Tahoma" w:hAnsi="Tahoma" w:cs="Tahoma"/>
          <w:sz w:val="20"/>
          <w:szCs w:val="20"/>
          <w:lang w:val="pl-PL" w:bidi="ar-SA"/>
        </w:rPr>
        <w:t>a koszty z tym związane zostaną pokryte w ramach zamówienia i mieszczą się w cenie całościowej usługi.</w:t>
      </w:r>
    </w:p>
    <w:p w:rsidR="00320FA7" w:rsidRPr="00654BAD" w:rsidRDefault="00320FA7" w:rsidP="00320FA7">
      <w:pPr>
        <w:widowControl w:val="0"/>
        <w:tabs>
          <w:tab w:val="left" w:pos="557"/>
          <w:tab w:val="left" w:pos="9611"/>
        </w:tabs>
        <w:spacing w:after="0" w:line="276" w:lineRule="auto"/>
        <w:ind w:right="-28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320FA7" w:rsidRPr="00D3049F" w:rsidRDefault="00A6642F" w:rsidP="00320FA7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5</w:t>
      </w:r>
      <w:r w:rsidR="00525231">
        <w:rPr>
          <w:rFonts w:ascii="Tahoma" w:hAnsi="Tahoma" w:cs="Tahoma"/>
          <w:b/>
          <w:sz w:val="20"/>
          <w:szCs w:val="20"/>
          <w:lang w:val="pl-PL"/>
        </w:rPr>
        <w:t>.5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W przypadku szkoleń</w:t>
      </w:r>
      <w:r w:rsidR="000C33F9">
        <w:rPr>
          <w:rFonts w:ascii="Tahoma" w:hAnsi="Tahoma" w:cs="Tahoma"/>
          <w:sz w:val="20"/>
          <w:szCs w:val="20"/>
          <w:lang w:val="pl-PL"/>
        </w:rPr>
        <w:t>/kursów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zawodowych</w:t>
      </w:r>
      <w:r w:rsidR="000C33F9">
        <w:rPr>
          <w:rFonts w:ascii="Tahoma" w:hAnsi="Tahoma" w:cs="Tahoma"/>
          <w:sz w:val="20"/>
          <w:szCs w:val="20"/>
          <w:lang w:val="pl-PL"/>
        </w:rPr>
        <w:t>/podnoszących kompetencje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>, mających na celu nabycie/podniesienie przez uczestników projektu niezbędnej/</w:t>
      </w:r>
      <w:proofErr w:type="spellStart"/>
      <w:r w:rsidR="00320FA7" w:rsidRPr="00654BAD">
        <w:rPr>
          <w:rFonts w:ascii="Tahoma" w:hAnsi="Tahoma" w:cs="Tahoma"/>
          <w:sz w:val="20"/>
          <w:szCs w:val="20"/>
          <w:lang w:val="pl-PL"/>
        </w:rPr>
        <w:t>ych</w:t>
      </w:r>
      <w:proofErr w:type="spellEnd"/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umiejętności/kwalifikacji </w:t>
      </w:r>
      <w:r w:rsidR="00320FA7">
        <w:rPr>
          <w:rFonts w:ascii="Tahoma" w:hAnsi="Tahoma" w:cs="Tahoma"/>
          <w:sz w:val="20"/>
          <w:szCs w:val="20"/>
          <w:lang w:val="pl-PL"/>
        </w:rPr>
        <w:t xml:space="preserve">zawodowych potrzebnych do podjęcia zatrudnienia na otwartym rynku pracy, </w:t>
      </w:r>
      <w:r w:rsidR="00320FA7" w:rsidRPr="0028669C">
        <w:rPr>
          <w:rFonts w:ascii="Tahoma" w:hAnsi="Tahoma" w:cs="Tahoma"/>
          <w:sz w:val="20"/>
          <w:szCs w:val="20"/>
          <w:lang w:val="pl-PL"/>
        </w:rPr>
        <w:t>w których wymagane jest przeprowadzenie egzaminu,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</w:t>
      </w:r>
      <w:r w:rsidR="008316A1">
        <w:rPr>
          <w:rFonts w:ascii="Tahoma" w:hAnsi="Tahoma" w:cs="Tahoma"/>
          <w:sz w:val="20"/>
          <w:szCs w:val="20"/>
          <w:lang w:val="pl-PL"/>
        </w:rPr>
        <w:t>Wykonawca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zobowiązuje się do wykonania wszelkich formalności związanych z  organizacją i przeprowadzeniem egzaminu kończącego szkolenie</w:t>
      </w:r>
      <w:r w:rsidR="000C33F9">
        <w:rPr>
          <w:rFonts w:ascii="Tahoma" w:hAnsi="Tahoma" w:cs="Tahoma"/>
          <w:sz w:val="20"/>
          <w:szCs w:val="20"/>
          <w:lang w:val="pl-PL"/>
        </w:rPr>
        <w:t>/kurs zawodowy/podnoszący kompetencje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(egzamin teoretyczny i/lub praktyczny),</w:t>
      </w:r>
      <w:bookmarkStart w:id="0" w:name="_msoanchor_1"/>
      <w:bookmarkEnd w:id="0"/>
      <w:r w:rsidR="00320FA7" w:rsidRPr="00654BAD">
        <w:rPr>
          <w:sz w:val="16"/>
          <w:szCs w:val="16"/>
          <w:lang w:val="pl-PL"/>
        </w:rPr>
        <w:t xml:space="preserve"> 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koszty z tym związane zostaną pokryte </w:t>
      </w:r>
      <w:r w:rsidR="00F53A32">
        <w:rPr>
          <w:rFonts w:ascii="Tahoma" w:hAnsi="Tahoma" w:cs="Tahoma"/>
          <w:sz w:val="20"/>
          <w:szCs w:val="20"/>
          <w:lang w:val="pl-PL"/>
        </w:rPr>
        <w:t xml:space="preserve">      </w:t>
      </w:r>
      <w:r w:rsidR="000C33F9">
        <w:rPr>
          <w:rFonts w:ascii="Tahoma" w:hAnsi="Tahoma" w:cs="Tahoma"/>
          <w:sz w:val="20"/>
          <w:szCs w:val="20"/>
          <w:lang w:val="pl-PL"/>
        </w:rPr>
        <w:t xml:space="preserve">           </w:t>
      </w:r>
      <w:r w:rsidR="00F53A32">
        <w:rPr>
          <w:rFonts w:ascii="Tahoma" w:hAnsi="Tahoma" w:cs="Tahoma"/>
          <w:sz w:val="20"/>
          <w:szCs w:val="20"/>
          <w:lang w:val="pl-PL"/>
        </w:rPr>
        <w:t xml:space="preserve">    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w ramach zamówienia i mieszczą się w cenie całościowej usługi. </w:t>
      </w:r>
      <w:r w:rsidR="00525231">
        <w:rPr>
          <w:rFonts w:ascii="Tahoma" w:hAnsi="Tahoma" w:cs="Tahoma"/>
          <w:sz w:val="20"/>
          <w:szCs w:val="20"/>
          <w:lang w:val="pl-PL"/>
        </w:rPr>
        <w:t>A w przypadku gdy kursant nie zda egzaminu</w:t>
      </w:r>
      <w:r w:rsidR="00583B8A">
        <w:rPr>
          <w:rFonts w:ascii="Tahoma" w:hAnsi="Tahoma" w:cs="Tahoma"/>
          <w:sz w:val="20"/>
          <w:szCs w:val="20"/>
          <w:lang w:val="pl-PL"/>
        </w:rPr>
        <w:t>,</w:t>
      </w:r>
      <w:r w:rsidR="00525231">
        <w:rPr>
          <w:rFonts w:ascii="Tahoma" w:hAnsi="Tahoma" w:cs="Tahoma"/>
          <w:sz w:val="20"/>
          <w:szCs w:val="20"/>
          <w:lang w:val="pl-PL"/>
        </w:rPr>
        <w:t xml:space="preserve"> koszt pierwszego egzaminu poprawkowego </w:t>
      </w:r>
      <w:r w:rsidR="00583B8A">
        <w:rPr>
          <w:rFonts w:ascii="Tahoma" w:hAnsi="Tahoma" w:cs="Tahoma"/>
          <w:sz w:val="20"/>
          <w:szCs w:val="20"/>
          <w:lang w:val="pl-PL"/>
        </w:rPr>
        <w:t xml:space="preserve">zobowiązuje się pokryć Wykonawca. </w:t>
      </w:r>
    </w:p>
    <w:p w:rsidR="00FB793F" w:rsidRPr="000B6140" w:rsidRDefault="00FB793F" w:rsidP="00320FA7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0B6140">
        <w:rPr>
          <w:rFonts w:ascii="Tahoma" w:eastAsia="Tahoma" w:hAnsi="Tahoma" w:cs="Tahoma"/>
          <w:b/>
          <w:sz w:val="20"/>
          <w:szCs w:val="20"/>
          <w:lang w:val="pl-PL" w:bidi="ar-SA"/>
        </w:rPr>
        <w:t xml:space="preserve">5.6 </w:t>
      </w: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Wykonawca przedstawi szczegółowy opis efektów kształcenia w odniesieniu do danej kwalifikacji oraz </w:t>
      </w:r>
      <w:r w:rsidRPr="00DF6272">
        <w:rPr>
          <w:rFonts w:ascii="Tahoma" w:eastAsia="Tahoma" w:hAnsi="Tahoma" w:cs="Tahoma"/>
          <w:sz w:val="20"/>
          <w:szCs w:val="20"/>
          <w:lang w:val="pl-PL" w:bidi="ar-SA"/>
        </w:rPr>
        <w:t xml:space="preserve">sposób weryfikacji i walidacji efektów kształcenia. Powyższe informacje </w:t>
      </w:r>
      <w:r w:rsidR="00D3049F" w:rsidRPr="00DF6272">
        <w:rPr>
          <w:rFonts w:ascii="Tahoma" w:eastAsia="Tahoma" w:hAnsi="Tahoma" w:cs="Tahoma"/>
          <w:sz w:val="20"/>
          <w:szCs w:val="20"/>
          <w:lang w:val="pl-PL" w:bidi="ar-SA"/>
        </w:rPr>
        <w:t>Wykonawca przedstawia</w:t>
      </w:r>
      <w:r w:rsidR="00D3049F" w:rsidRPr="00DF6272">
        <w:rPr>
          <w:rFonts w:ascii="Tahoma" w:eastAsia="Tahoma" w:hAnsi="Tahoma" w:cs="Tahoma"/>
          <w:sz w:val="20"/>
          <w:szCs w:val="20"/>
          <w:lang w:val="pl-PL" w:bidi="ar-SA"/>
        </w:rPr>
        <w:br/>
      </w:r>
      <w:r w:rsidR="00713C57" w:rsidRPr="00DF6272">
        <w:rPr>
          <w:rFonts w:ascii="Tahoma" w:eastAsia="Tahoma" w:hAnsi="Tahoma" w:cs="Tahoma"/>
          <w:sz w:val="20"/>
          <w:szCs w:val="20"/>
          <w:lang w:val="pl-PL" w:bidi="ar-SA"/>
        </w:rPr>
        <w:t>w Załączniku nr 5 „Informacje o kwalifikacji” do</w:t>
      </w:r>
      <w:r w:rsidR="00713C57"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 Oferty. W przypadku przedstawienia</w:t>
      </w:r>
      <w:r w:rsidR="00D3049F"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 opisów efektów kształcenia oraz sposobów weryfikacji i walidacji w sposób nieprecyzyjny lub zbyt ogólny Zamawiający skieruje Załącznik nr 5 do uszczegółowienia przez Wykonawcę.</w:t>
      </w:r>
    </w:p>
    <w:p w:rsidR="00D3049F" w:rsidRPr="000B6140" w:rsidRDefault="00D3049F" w:rsidP="00320FA7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0B6140">
        <w:rPr>
          <w:rFonts w:ascii="Tahoma" w:eastAsia="Tahoma" w:hAnsi="Tahoma" w:cs="Tahoma"/>
          <w:b/>
          <w:sz w:val="20"/>
          <w:szCs w:val="20"/>
          <w:lang w:val="pl-PL" w:bidi="ar-SA"/>
        </w:rPr>
        <w:t>5.7</w:t>
      </w: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 Wykonawca przedstawi wzór </w:t>
      </w:r>
      <w:r w:rsidR="007E312F" w:rsidRPr="000B6140">
        <w:rPr>
          <w:rFonts w:ascii="Tahoma" w:eastAsia="Tahoma" w:hAnsi="Tahoma" w:cs="Tahoma"/>
          <w:sz w:val="20"/>
          <w:szCs w:val="20"/>
          <w:lang w:val="pl-PL" w:bidi="ar-SA"/>
        </w:rPr>
        <w:t>zaświadczenia/</w:t>
      </w: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>certyfi</w:t>
      </w:r>
      <w:r w:rsidR="007E312F"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katu nadającego kwalifikacje uczestnikom szkolenia/kursu. </w:t>
      </w:r>
    </w:p>
    <w:p w:rsidR="00FB793F" w:rsidRPr="000B6140" w:rsidRDefault="00E47FCB" w:rsidP="00320FA7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0B6140">
        <w:rPr>
          <w:rFonts w:ascii="Tahoma" w:eastAsia="Tahoma" w:hAnsi="Tahoma" w:cs="Tahoma"/>
          <w:b/>
          <w:sz w:val="20"/>
          <w:szCs w:val="20"/>
          <w:lang w:val="pl-PL" w:bidi="ar-SA"/>
        </w:rPr>
        <w:t>5.8</w:t>
      </w: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 Wykonawca udowodni rozpoznawalność certyfikatu w danej branży poprzez załączenie do Formularza oferty opinii/referencji wydanych przez minimum </w:t>
      </w:r>
      <w:r w:rsidR="007E312F" w:rsidRPr="000B6140">
        <w:rPr>
          <w:rFonts w:ascii="Tahoma" w:eastAsia="Tahoma" w:hAnsi="Tahoma" w:cs="Tahoma"/>
          <w:sz w:val="20"/>
          <w:szCs w:val="20"/>
          <w:lang w:val="pl-PL" w:bidi="ar-SA"/>
        </w:rPr>
        <w:t>3</w:t>
      </w: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 różnych pracodawców z danej branży zaświadczających o rozpoznawalności i uznawaniu </w:t>
      </w:r>
      <w:r w:rsidR="001C715A" w:rsidRPr="000B6140">
        <w:rPr>
          <w:rFonts w:ascii="Tahoma" w:eastAsia="Tahoma" w:hAnsi="Tahoma" w:cs="Tahoma"/>
          <w:sz w:val="20"/>
          <w:szCs w:val="20"/>
          <w:lang w:val="pl-PL" w:bidi="ar-SA"/>
        </w:rPr>
        <w:t>zaświadczenia/</w:t>
      </w: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>certyfikatu za wiarygodn</w:t>
      </w:r>
      <w:r w:rsidR="001C715A" w:rsidRPr="000B6140">
        <w:rPr>
          <w:rFonts w:ascii="Tahoma" w:eastAsia="Tahoma" w:hAnsi="Tahoma" w:cs="Tahoma"/>
          <w:sz w:val="20"/>
          <w:szCs w:val="20"/>
          <w:lang w:val="pl-PL" w:bidi="ar-SA"/>
        </w:rPr>
        <w:t>e</w:t>
      </w: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 potwierdzenie kwalifikacji na danym stanowisku/w danym zawodzie. </w:t>
      </w:r>
    </w:p>
    <w:p w:rsidR="00320FA7" w:rsidRPr="00E47FCB" w:rsidRDefault="00A6642F" w:rsidP="00320FA7">
      <w:pPr>
        <w:widowControl w:val="0"/>
        <w:tabs>
          <w:tab w:val="left" w:pos="557"/>
        </w:tabs>
        <w:spacing w:after="0" w:line="276" w:lineRule="auto"/>
        <w:ind w:right="1200"/>
        <w:jc w:val="both"/>
        <w:rPr>
          <w:rFonts w:ascii="Tahoma" w:eastAsia="Tahoma" w:hAnsi="Tahoma" w:cs="Tahoma"/>
          <w:sz w:val="20"/>
          <w:szCs w:val="20"/>
          <w:lang w:bidi="ar-SA"/>
        </w:rPr>
      </w:pPr>
      <w:r w:rsidRPr="000B6140">
        <w:rPr>
          <w:rFonts w:ascii="Tahoma" w:eastAsia="Tahoma" w:hAnsi="Tahoma" w:cs="Tahoma"/>
          <w:b/>
          <w:sz w:val="20"/>
          <w:szCs w:val="20"/>
          <w:lang w:val="pl-PL" w:bidi="ar-SA"/>
        </w:rPr>
        <w:t>5</w:t>
      </w:r>
      <w:r w:rsidR="00320FA7" w:rsidRPr="000B6140">
        <w:rPr>
          <w:rFonts w:ascii="Tahoma" w:eastAsia="Tahoma" w:hAnsi="Tahoma" w:cs="Tahoma"/>
          <w:b/>
          <w:sz w:val="20"/>
          <w:szCs w:val="20"/>
          <w:lang w:bidi="ar-SA"/>
        </w:rPr>
        <w:t>.</w:t>
      </w:r>
      <w:r w:rsidR="00E47FCB" w:rsidRPr="000B6140">
        <w:rPr>
          <w:rFonts w:ascii="Tahoma" w:eastAsia="Tahoma" w:hAnsi="Tahoma" w:cs="Tahoma"/>
          <w:b/>
          <w:sz w:val="20"/>
          <w:szCs w:val="20"/>
          <w:lang w:val="pl-PL" w:bidi="ar-SA"/>
        </w:rPr>
        <w:t>9</w:t>
      </w:r>
      <w:r w:rsidR="00320FA7" w:rsidRPr="000B6140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r w:rsidR="00320FA7" w:rsidRPr="000B6140">
        <w:rPr>
          <w:rFonts w:ascii="Tahoma" w:hAnsi="Tahoma" w:cs="Tahoma"/>
          <w:color w:val="000000"/>
          <w:sz w:val="20"/>
          <w:szCs w:val="20"/>
          <w:lang w:bidi="ar-SA"/>
        </w:rPr>
        <w:t xml:space="preserve">O udzielenie zamówienia mogą ubiegać się </w:t>
      </w:r>
      <w:r w:rsidR="00320FA7" w:rsidRPr="000B6140">
        <w:rPr>
          <w:rFonts w:ascii="Tahoma" w:hAnsi="Tahoma" w:cs="Tahoma"/>
          <w:color w:val="000000"/>
          <w:sz w:val="20"/>
          <w:szCs w:val="20"/>
          <w:lang w:val="pl-PL" w:bidi="ar-SA"/>
        </w:rPr>
        <w:t>Oferenci</w:t>
      </w:r>
      <w:r w:rsidR="00320FA7" w:rsidRPr="00E47FCB">
        <w:rPr>
          <w:rFonts w:ascii="Tahoma" w:hAnsi="Tahoma" w:cs="Tahoma"/>
          <w:color w:val="000000"/>
          <w:sz w:val="20"/>
          <w:szCs w:val="20"/>
          <w:lang w:bidi="ar-SA"/>
        </w:rPr>
        <w:t xml:space="preserve">, którzy spełniają </w:t>
      </w:r>
      <w:r w:rsidR="00D3049F" w:rsidRPr="00E47FCB">
        <w:rPr>
          <w:rFonts w:ascii="Tahoma" w:hAnsi="Tahoma" w:cs="Tahoma"/>
          <w:color w:val="000000"/>
          <w:sz w:val="20"/>
          <w:szCs w:val="20"/>
          <w:lang w:val="pl-PL" w:bidi="ar-SA"/>
        </w:rPr>
        <w:t xml:space="preserve">następujące </w:t>
      </w:r>
      <w:r w:rsidR="00320FA7" w:rsidRPr="00E47FCB">
        <w:rPr>
          <w:rFonts w:ascii="Tahoma" w:hAnsi="Tahoma" w:cs="Tahoma"/>
          <w:color w:val="000000"/>
          <w:sz w:val="20"/>
          <w:szCs w:val="20"/>
          <w:lang w:bidi="ar-SA"/>
        </w:rPr>
        <w:t>warunki</w:t>
      </w:r>
      <w:r w:rsidR="00320FA7" w:rsidRPr="00E47FCB">
        <w:rPr>
          <w:rFonts w:ascii="Tahoma" w:hAnsi="Tahoma" w:cs="Tahoma"/>
          <w:color w:val="000000"/>
          <w:sz w:val="20"/>
          <w:szCs w:val="20"/>
          <w:lang w:val="pl-PL" w:bidi="ar-SA"/>
        </w:rPr>
        <w:t>:</w:t>
      </w:r>
      <w:r w:rsidR="00320FA7" w:rsidRPr="00E47FCB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</w:p>
    <w:p w:rsidR="00320FA7" w:rsidRPr="00E47FCB" w:rsidRDefault="00320FA7" w:rsidP="00320FA7">
      <w:pPr>
        <w:widowControl w:val="0"/>
        <w:shd w:val="clear" w:color="auto" w:fill="FFFFFF"/>
        <w:tabs>
          <w:tab w:val="left" w:pos="557"/>
        </w:tabs>
        <w:spacing w:after="0" w:line="276" w:lineRule="auto"/>
        <w:ind w:left="567" w:right="1200" w:hanging="2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a.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ab/>
        <w:t>posiad</w:t>
      </w:r>
      <w:proofErr w:type="spellStart"/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ają</w:t>
      </w:r>
      <w:proofErr w:type="spellEnd"/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uprawnie</w:t>
      </w:r>
      <w:proofErr w:type="spellStart"/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nia</w:t>
      </w:r>
      <w:proofErr w:type="spellEnd"/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do wykonywania określonej działalności</w:t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;</w:t>
      </w:r>
      <w:r w:rsidR="00654907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r w:rsidR="00654907" w:rsidRPr="00742491">
        <w:rPr>
          <w:rFonts w:ascii="Tahoma" w:eastAsia="Tahoma" w:hAnsi="Tahoma" w:cs="Tahoma"/>
          <w:sz w:val="20"/>
          <w:szCs w:val="20"/>
          <w:lang w:val="pl-PL" w:bidi="ar-SA"/>
        </w:rPr>
        <w:t xml:space="preserve">(zaleca się aby Wykonawca posiadał </w:t>
      </w:r>
      <w:r w:rsidR="00654907" w:rsidRPr="00742491">
        <w:rPr>
          <w:rFonts w:ascii="Tahoma" w:hAnsi="Tahoma" w:cs="Tahoma"/>
          <w:sz w:val="20"/>
          <w:szCs w:val="20"/>
        </w:rPr>
        <w:t>wpis do Rejestru Instytucji Szkoleniowych prowadzonego przez wojewódzkie urzędy pracy</w:t>
      </w:r>
      <w:r w:rsidR="00654907" w:rsidRPr="00742491">
        <w:rPr>
          <w:rFonts w:ascii="Tahoma" w:eastAsia="Tahoma" w:hAnsi="Tahoma" w:cs="Tahoma"/>
          <w:sz w:val="20"/>
          <w:szCs w:val="20"/>
          <w:lang w:val="pl-PL" w:bidi="ar-SA"/>
        </w:rPr>
        <w:t>);</w:t>
      </w:r>
    </w:p>
    <w:p w:rsidR="00320FA7" w:rsidRPr="00E47FCB" w:rsidRDefault="00320FA7" w:rsidP="00320FA7">
      <w:pPr>
        <w:widowControl w:val="0"/>
        <w:shd w:val="clear" w:color="auto" w:fill="FFFFFF"/>
        <w:tabs>
          <w:tab w:val="left" w:pos="557"/>
        </w:tabs>
        <w:spacing w:after="0" w:line="276" w:lineRule="auto"/>
        <w:ind w:left="567" w:right="1200" w:hanging="283"/>
        <w:jc w:val="both"/>
        <w:rPr>
          <w:rFonts w:ascii="Tahoma" w:eastAsia="Tahoma" w:hAnsi="Tahoma" w:cs="Tahoma"/>
          <w:color w:val="101010"/>
          <w:sz w:val="20"/>
          <w:szCs w:val="20"/>
          <w:shd w:val="clear" w:color="auto" w:fill="FFFFFF"/>
          <w:lang w:bidi="ar-SA"/>
        </w:rPr>
      </w:pP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b.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ab/>
        <w:t>posiada</w:t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ją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niezbędn</w:t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ą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wiedz</w:t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ę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i doświadczenia</w:t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;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</w:p>
    <w:p w:rsidR="00320FA7" w:rsidRPr="00E47FCB" w:rsidRDefault="00320FA7" w:rsidP="00320FA7">
      <w:pPr>
        <w:widowControl w:val="0"/>
        <w:shd w:val="clear" w:color="auto" w:fill="FFFFFF"/>
        <w:tabs>
          <w:tab w:val="left" w:pos="557"/>
        </w:tabs>
        <w:spacing w:after="0" w:line="276" w:lineRule="auto"/>
        <w:ind w:left="567" w:right="1200" w:hanging="283"/>
        <w:jc w:val="both"/>
        <w:rPr>
          <w:rFonts w:ascii="Tahoma" w:eastAsia="Tahoma" w:hAnsi="Tahoma" w:cs="Tahoma"/>
          <w:sz w:val="20"/>
          <w:szCs w:val="20"/>
          <w:lang w:bidi="ar-SA"/>
        </w:rPr>
      </w:pP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c.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ab/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 xml:space="preserve">dysponują 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>odpowiednim potencjałem technicznym;</w:t>
      </w:r>
    </w:p>
    <w:p w:rsidR="00320FA7" w:rsidRPr="00E47FCB" w:rsidRDefault="00320FA7" w:rsidP="00320FA7">
      <w:pPr>
        <w:widowControl w:val="0"/>
        <w:shd w:val="clear" w:color="auto" w:fill="FFFFFF"/>
        <w:tabs>
          <w:tab w:val="left" w:pos="557"/>
        </w:tabs>
        <w:spacing w:after="0" w:line="276" w:lineRule="auto"/>
        <w:ind w:left="567" w:right="1200" w:hanging="283"/>
        <w:jc w:val="both"/>
        <w:rPr>
          <w:rFonts w:ascii="Tahoma" w:eastAsia="Tahoma" w:hAnsi="Tahoma" w:cs="Tahoma"/>
          <w:sz w:val="20"/>
          <w:szCs w:val="20"/>
          <w:lang w:bidi="ar-SA"/>
        </w:rPr>
      </w:pP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d.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ab/>
        <w:t>dyspon</w:t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ują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kadrą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zdoln</w:t>
      </w: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ą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 xml:space="preserve"> do wykonania zamówienia;</w:t>
      </w:r>
    </w:p>
    <w:p w:rsidR="005F64F9" w:rsidRPr="00E47FCB" w:rsidRDefault="00320FA7" w:rsidP="00717B8D">
      <w:pPr>
        <w:widowControl w:val="0"/>
        <w:tabs>
          <w:tab w:val="left" w:pos="557"/>
        </w:tabs>
        <w:spacing w:after="0" w:line="276" w:lineRule="auto"/>
        <w:ind w:left="567" w:right="-28" w:hanging="283"/>
        <w:jc w:val="both"/>
        <w:rPr>
          <w:rFonts w:ascii="Tahoma" w:eastAsia="Tahoma" w:hAnsi="Tahoma" w:cs="Tahoma"/>
          <w:color w:val="101010"/>
          <w:sz w:val="20"/>
          <w:szCs w:val="20"/>
          <w:shd w:val="clear" w:color="auto" w:fill="FFFFFF"/>
          <w:lang w:val="pl-PL" w:bidi="ar-SA"/>
        </w:rPr>
      </w:pPr>
      <w:r w:rsidRPr="00E47FCB">
        <w:rPr>
          <w:rFonts w:ascii="Tahoma" w:eastAsia="Tahoma" w:hAnsi="Tahoma" w:cs="Tahoma"/>
          <w:sz w:val="20"/>
          <w:szCs w:val="20"/>
          <w:lang w:val="pl-PL" w:bidi="ar-SA"/>
        </w:rPr>
        <w:t>e.</w:t>
      </w:r>
      <w:r w:rsidRPr="00E47FCB">
        <w:rPr>
          <w:rFonts w:ascii="Tahoma" w:eastAsia="Tahoma" w:hAnsi="Tahoma" w:cs="Tahoma"/>
          <w:sz w:val="20"/>
          <w:szCs w:val="20"/>
          <w:lang w:bidi="ar-SA"/>
        </w:rPr>
        <w:tab/>
      </w:r>
      <w:r w:rsidRPr="00E47FCB">
        <w:rPr>
          <w:rFonts w:ascii="Tahoma" w:eastAsia="Tahoma" w:hAnsi="Tahoma" w:cs="Tahoma"/>
          <w:color w:val="101010"/>
          <w:sz w:val="20"/>
          <w:szCs w:val="20"/>
          <w:shd w:val="clear" w:color="auto" w:fill="FFFFFF"/>
          <w:lang w:bidi="ar-SA"/>
        </w:rPr>
        <w:t>znajdują się w sytuacji ekonomicznej i finansowej zapewniającej prawidłową realizację zamówienia</w:t>
      </w:r>
      <w:r w:rsidRPr="00E47FCB">
        <w:rPr>
          <w:rFonts w:ascii="Tahoma" w:eastAsia="Tahoma" w:hAnsi="Tahoma" w:cs="Tahoma"/>
          <w:color w:val="101010"/>
          <w:sz w:val="20"/>
          <w:szCs w:val="20"/>
          <w:shd w:val="clear" w:color="auto" w:fill="FFFFFF"/>
          <w:lang w:val="pl-PL" w:bidi="ar-SA"/>
        </w:rPr>
        <w:t>.</w:t>
      </w:r>
    </w:p>
    <w:p w:rsidR="00013BFD" w:rsidRPr="00E47FCB" w:rsidRDefault="00013BFD" w:rsidP="00320FA7">
      <w:pPr>
        <w:widowControl w:val="0"/>
        <w:tabs>
          <w:tab w:val="left" w:pos="557"/>
        </w:tabs>
        <w:spacing w:after="0" w:line="276" w:lineRule="auto"/>
        <w:ind w:left="567" w:right="-28" w:hanging="2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320FA7" w:rsidRPr="00E47FCB" w:rsidRDefault="00A6642F" w:rsidP="00320FA7">
      <w:pPr>
        <w:widowControl w:val="0"/>
        <w:tabs>
          <w:tab w:val="left" w:pos="557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47FCB">
        <w:rPr>
          <w:rFonts w:ascii="Tahoma" w:eastAsia="Tahoma" w:hAnsi="Tahoma" w:cs="Tahoma"/>
          <w:b/>
          <w:sz w:val="20"/>
          <w:szCs w:val="20"/>
          <w:lang w:val="pl-PL" w:bidi="ar-SA"/>
        </w:rPr>
        <w:t>5</w:t>
      </w:r>
      <w:r w:rsidR="00320FA7" w:rsidRPr="00E47FCB">
        <w:rPr>
          <w:rFonts w:ascii="Tahoma" w:eastAsia="Tahoma" w:hAnsi="Tahoma" w:cs="Tahoma"/>
          <w:b/>
          <w:sz w:val="20"/>
          <w:szCs w:val="20"/>
          <w:lang w:bidi="ar-SA"/>
        </w:rPr>
        <w:t>.</w:t>
      </w:r>
      <w:r w:rsidR="00E47FCB" w:rsidRPr="00E47FCB">
        <w:rPr>
          <w:rFonts w:ascii="Tahoma" w:eastAsia="Tahoma" w:hAnsi="Tahoma" w:cs="Tahoma"/>
          <w:b/>
          <w:sz w:val="20"/>
          <w:szCs w:val="20"/>
          <w:lang w:val="pl-PL" w:bidi="ar-SA"/>
        </w:rPr>
        <w:t>10</w:t>
      </w:r>
      <w:r w:rsidR="00320FA7" w:rsidRPr="00E47FCB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bookmarkStart w:id="1" w:name="bookmark11"/>
      <w:r w:rsidR="00320FA7" w:rsidRPr="00E47FCB">
        <w:rPr>
          <w:rFonts w:ascii="Tahoma" w:eastAsia="Tahoma" w:hAnsi="Tahoma" w:cs="Tahoma"/>
          <w:sz w:val="20"/>
          <w:szCs w:val="20"/>
          <w:lang w:bidi="ar-SA"/>
        </w:rPr>
        <w:t>Wynagrodzenie za usługę jest współfinansowane przez Uni</w:t>
      </w:r>
      <w:r w:rsidR="00320FA7" w:rsidRPr="00E47FCB">
        <w:rPr>
          <w:rFonts w:ascii="Tahoma" w:eastAsia="Tahoma" w:hAnsi="Tahoma" w:cs="Tahoma"/>
          <w:sz w:val="20"/>
          <w:szCs w:val="20"/>
          <w:lang w:val="pl-PL" w:bidi="ar-SA"/>
        </w:rPr>
        <w:t>ę</w:t>
      </w:r>
      <w:r w:rsidR="00320FA7" w:rsidRPr="00E47FCB">
        <w:rPr>
          <w:rFonts w:ascii="Tahoma" w:eastAsia="Tahoma" w:hAnsi="Tahoma" w:cs="Tahoma"/>
          <w:sz w:val="20"/>
          <w:szCs w:val="20"/>
          <w:lang w:bidi="ar-SA"/>
        </w:rPr>
        <w:t xml:space="preserve"> Europejską w ramach</w:t>
      </w:r>
      <w:bookmarkEnd w:id="1"/>
      <w:r w:rsidR="00320FA7" w:rsidRPr="00E47FCB">
        <w:rPr>
          <w:rFonts w:ascii="Tahoma" w:eastAsia="Tahoma" w:hAnsi="Tahoma" w:cs="Tahoma"/>
          <w:sz w:val="20"/>
          <w:szCs w:val="20"/>
          <w:lang w:bidi="ar-SA"/>
        </w:rPr>
        <w:t xml:space="preserve"> </w:t>
      </w:r>
      <w:r w:rsidR="00320FA7" w:rsidRPr="00E47FCB">
        <w:rPr>
          <w:rFonts w:ascii="Tahoma" w:eastAsia="Tahoma" w:hAnsi="Tahoma" w:cs="Tahoma"/>
          <w:color w:val="000000"/>
          <w:sz w:val="20"/>
          <w:szCs w:val="20"/>
          <w:shd w:val="clear" w:color="auto" w:fill="FFFFFF"/>
          <w:lang w:val="pl-PL" w:bidi="ar-SA"/>
        </w:rPr>
        <w:t xml:space="preserve">Europejskiego </w:t>
      </w:r>
      <w:r w:rsidR="00320FA7" w:rsidRPr="00E47FCB">
        <w:rPr>
          <w:rFonts w:ascii="Tahoma" w:eastAsia="Tahoma" w:hAnsi="Tahoma" w:cs="Tahoma"/>
          <w:sz w:val="20"/>
          <w:szCs w:val="20"/>
          <w:lang w:bidi="ar-SA"/>
        </w:rPr>
        <w:t>Funduszu Społecznego</w:t>
      </w:r>
      <w:r w:rsidR="00150D6E" w:rsidRPr="00E47FCB">
        <w:rPr>
          <w:rFonts w:ascii="Tahoma" w:eastAsia="Tahoma" w:hAnsi="Tahoma" w:cs="Tahoma"/>
          <w:sz w:val="20"/>
          <w:szCs w:val="20"/>
          <w:lang w:val="pl-PL" w:bidi="ar-SA"/>
        </w:rPr>
        <w:t xml:space="preserve"> w ramach projektu „Nie emigruję-tu zostaję”. </w:t>
      </w:r>
    </w:p>
    <w:p w:rsidR="00320FA7" w:rsidRPr="00E47FCB" w:rsidRDefault="00320FA7" w:rsidP="00320FA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lang w:val="pl-PL" w:eastAsia="pl-PL" w:bidi="ar-SA"/>
        </w:rPr>
      </w:pPr>
    </w:p>
    <w:p w:rsidR="00320FA7" w:rsidRDefault="00A6642F" w:rsidP="00C755D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lang w:val="pl-PL" w:eastAsia="pl-PL" w:bidi="ar-SA"/>
        </w:rPr>
      </w:pPr>
      <w:r w:rsidRPr="00E47FCB">
        <w:rPr>
          <w:rFonts w:ascii="Tahoma" w:hAnsi="Tahoma" w:cs="Tahoma"/>
          <w:b/>
          <w:color w:val="222222"/>
          <w:sz w:val="20"/>
          <w:szCs w:val="20"/>
          <w:lang w:val="pl-PL" w:eastAsia="pl-PL" w:bidi="ar-SA"/>
        </w:rPr>
        <w:t>5</w:t>
      </w:r>
      <w:r w:rsidR="001A1FDF" w:rsidRPr="00E47FCB">
        <w:rPr>
          <w:rFonts w:ascii="Tahoma" w:hAnsi="Tahoma" w:cs="Tahoma"/>
          <w:b/>
          <w:color w:val="222222"/>
          <w:sz w:val="20"/>
          <w:szCs w:val="20"/>
          <w:lang w:val="pl-PL" w:eastAsia="pl-PL" w:bidi="ar-SA"/>
        </w:rPr>
        <w:t>.</w:t>
      </w:r>
      <w:r w:rsidR="00E47FCB" w:rsidRPr="00E47FCB">
        <w:rPr>
          <w:rFonts w:ascii="Tahoma" w:hAnsi="Tahoma" w:cs="Tahoma"/>
          <w:b/>
          <w:color w:val="222222"/>
          <w:sz w:val="20"/>
          <w:szCs w:val="20"/>
          <w:lang w:val="pl-PL" w:eastAsia="pl-PL" w:bidi="ar-SA"/>
        </w:rPr>
        <w:t>11</w:t>
      </w:r>
      <w:r w:rsidR="00707C9A" w:rsidRPr="00E47FCB">
        <w:rPr>
          <w:rFonts w:ascii="Tahoma" w:hAnsi="Tahoma" w:cs="Tahoma"/>
          <w:b/>
          <w:color w:val="222222"/>
          <w:sz w:val="20"/>
          <w:szCs w:val="20"/>
          <w:lang w:val="pl-PL" w:eastAsia="pl-PL" w:bidi="ar-SA"/>
        </w:rPr>
        <w:t xml:space="preserve"> </w:t>
      </w:r>
      <w:r w:rsidR="008316A1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>Wykonawca</w:t>
      </w:r>
      <w:r w:rsidR="00320FA7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 xml:space="preserve"> zobowiązany jest do umożliwienia Zamawiającemu przeprowadzenia kontroli </w:t>
      </w:r>
      <w:r w:rsidR="00ED5857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 xml:space="preserve">                    </w:t>
      </w:r>
      <w:r w:rsidR="00BD5B48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 xml:space="preserve">       </w:t>
      </w:r>
      <w:r w:rsidR="00ED5857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 xml:space="preserve"> </w:t>
      </w:r>
      <w:r w:rsidR="00320FA7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>i mo</w:t>
      </w:r>
      <w:r w:rsidR="006D6F35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 xml:space="preserve">nitoringu realizowanych szkoleń/kursów </w:t>
      </w:r>
      <w:r w:rsidR="00320FA7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>zawodowych</w:t>
      </w:r>
      <w:r w:rsidR="006D6F35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>/podnoszących kompetencje</w:t>
      </w:r>
      <w:r w:rsidR="00320FA7" w:rsidRPr="00E47FCB">
        <w:rPr>
          <w:rFonts w:ascii="Tahoma" w:hAnsi="Tahoma" w:cs="Tahoma"/>
          <w:color w:val="222222"/>
          <w:sz w:val="20"/>
          <w:szCs w:val="20"/>
          <w:lang w:val="pl-PL" w:eastAsia="pl-PL" w:bidi="ar-SA"/>
        </w:rPr>
        <w:t> w miejscu ich odbywania.</w:t>
      </w:r>
    </w:p>
    <w:p w:rsidR="00C755D6" w:rsidRPr="00C755D6" w:rsidRDefault="00C755D6" w:rsidP="00C755D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lang w:val="pl-PL" w:eastAsia="pl-PL" w:bidi="ar-SA"/>
        </w:rPr>
      </w:pPr>
    </w:p>
    <w:p w:rsidR="00320FA7" w:rsidRPr="00555EEC" w:rsidRDefault="00A6642F" w:rsidP="0055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6</w:t>
      </w:r>
      <w:r w:rsidR="00320FA7" w:rsidRPr="00555EEC">
        <w:rPr>
          <w:rFonts w:ascii="Tahoma" w:hAnsi="Tahoma" w:cs="Tahoma"/>
          <w:b/>
          <w:sz w:val="20"/>
          <w:szCs w:val="20"/>
          <w:lang w:val="pl-PL"/>
        </w:rPr>
        <w:t>. Przygotowanie oferty oraz data złożenia oferty:</w:t>
      </w:r>
    </w:p>
    <w:p w:rsidR="00320FA7" w:rsidRPr="00654BAD" w:rsidRDefault="00A6642F" w:rsidP="00320FA7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6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.1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Oferty wraz z załącznika</w:t>
      </w:r>
      <w:r w:rsidR="00B416EB">
        <w:rPr>
          <w:rFonts w:ascii="Tahoma" w:hAnsi="Tahoma" w:cs="Tahoma"/>
          <w:sz w:val="20"/>
          <w:szCs w:val="20"/>
          <w:lang w:val="pl-PL"/>
        </w:rPr>
        <w:t xml:space="preserve">mi będą przyjmowane w terminie </w:t>
      </w:r>
      <w:r w:rsidR="00320FA7" w:rsidRPr="00E56109">
        <w:rPr>
          <w:rFonts w:ascii="Tahoma" w:hAnsi="Tahoma" w:cs="Tahoma"/>
          <w:sz w:val="20"/>
          <w:szCs w:val="20"/>
          <w:lang w:val="pl-PL"/>
        </w:rPr>
        <w:t>d</w:t>
      </w:r>
      <w:r w:rsidR="00B416EB" w:rsidRPr="00E56109">
        <w:rPr>
          <w:rFonts w:ascii="Tahoma" w:hAnsi="Tahoma" w:cs="Tahoma"/>
          <w:sz w:val="20"/>
          <w:szCs w:val="20"/>
          <w:lang w:val="pl-PL"/>
        </w:rPr>
        <w:t>o</w:t>
      </w:r>
      <w:r w:rsidR="00320FA7" w:rsidRPr="00E56109">
        <w:rPr>
          <w:rFonts w:ascii="Tahoma" w:hAnsi="Tahoma" w:cs="Tahoma"/>
          <w:sz w:val="20"/>
          <w:szCs w:val="20"/>
          <w:lang w:val="pl-PL"/>
        </w:rPr>
        <w:t xml:space="preserve"> </w:t>
      </w:r>
      <w:r w:rsidR="00217249">
        <w:rPr>
          <w:rFonts w:ascii="Tahoma" w:hAnsi="Tahoma" w:cs="Tahoma"/>
          <w:sz w:val="20"/>
          <w:szCs w:val="20"/>
          <w:lang w:val="pl-PL"/>
        </w:rPr>
        <w:t>19</w:t>
      </w:r>
      <w:r w:rsidR="003D4232">
        <w:rPr>
          <w:rFonts w:ascii="Tahoma" w:hAnsi="Tahoma" w:cs="Tahoma"/>
          <w:sz w:val="20"/>
          <w:szCs w:val="20"/>
          <w:lang w:val="pl-PL"/>
        </w:rPr>
        <w:t>.</w:t>
      </w:r>
      <w:r w:rsidR="000A06FD">
        <w:rPr>
          <w:rFonts w:ascii="Tahoma" w:hAnsi="Tahoma" w:cs="Tahoma"/>
          <w:sz w:val="20"/>
          <w:szCs w:val="20"/>
          <w:lang w:val="pl-PL"/>
        </w:rPr>
        <w:t>0</w:t>
      </w:r>
      <w:r w:rsidR="00217249">
        <w:rPr>
          <w:rFonts w:ascii="Tahoma" w:hAnsi="Tahoma" w:cs="Tahoma"/>
          <w:sz w:val="20"/>
          <w:szCs w:val="20"/>
          <w:lang w:val="pl-PL"/>
        </w:rPr>
        <w:t>6</w:t>
      </w:r>
      <w:r w:rsidR="003D4232">
        <w:rPr>
          <w:rFonts w:ascii="Tahoma" w:hAnsi="Tahoma" w:cs="Tahoma"/>
          <w:sz w:val="20"/>
          <w:szCs w:val="20"/>
          <w:lang w:val="pl-PL"/>
        </w:rPr>
        <w:t>.201</w:t>
      </w:r>
      <w:r w:rsidR="000A06FD">
        <w:rPr>
          <w:rFonts w:ascii="Tahoma" w:hAnsi="Tahoma" w:cs="Tahoma"/>
          <w:sz w:val="20"/>
          <w:szCs w:val="20"/>
          <w:lang w:val="pl-PL"/>
        </w:rPr>
        <w:t>8</w:t>
      </w:r>
      <w:r w:rsidR="003D4232">
        <w:rPr>
          <w:rFonts w:ascii="Tahoma" w:hAnsi="Tahoma" w:cs="Tahoma"/>
          <w:sz w:val="20"/>
          <w:szCs w:val="20"/>
          <w:lang w:val="pl-PL"/>
        </w:rPr>
        <w:t xml:space="preserve">r. </w:t>
      </w:r>
      <w:r w:rsidR="00320FA7" w:rsidRPr="00323B5A">
        <w:rPr>
          <w:rFonts w:ascii="Tahoma" w:hAnsi="Tahoma" w:cs="Tahoma"/>
          <w:sz w:val="20"/>
          <w:szCs w:val="20"/>
          <w:lang w:val="pl-PL"/>
        </w:rPr>
        <w:t>godz.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</w:t>
      </w:r>
      <w:r w:rsidR="003D4232">
        <w:rPr>
          <w:rFonts w:ascii="Tahoma" w:hAnsi="Tahoma" w:cs="Tahoma"/>
          <w:sz w:val="20"/>
          <w:szCs w:val="20"/>
          <w:lang w:val="pl-PL"/>
        </w:rPr>
        <w:t>15.00</w:t>
      </w:r>
      <w:r w:rsidR="005645AB">
        <w:rPr>
          <w:rFonts w:ascii="Tahoma" w:hAnsi="Tahoma" w:cs="Tahoma"/>
          <w:sz w:val="20"/>
          <w:szCs w:val="20"/>
          <w:lang w:val="pl-PL"/>
        </w:rPr>
        <w:t xml:space="preserve">- wydłużenie terminu do 21.06.2018r. </w:t>
      </w:r>
      <w:r w:rsidR="00B97976">
        <w:rPr>
          <w:rFonts w:ascii="Tahoma" w:hAnsi="Tahoma" w:cs="Tahoma"/>
          <w:sz w:val="20"/>
          <w:szCs w:val="20"/>
          <w:lang w:val="pl-PL"/>
        </w:rPr>
        <w:t xml:space="preserve">god.15.00. </w:t>
      </w:r>
      <w:bookmarkStart w:id="2" w:name="_GoBack"/>
      <w:bookmarkEnd w:id="2"/>
    </w:p>
    <w:p w:rsidR="00320FA7" w:rsidRPr="00654BAD" w:rsidRDefault="00A6642F" w:rsidP="00320FA7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6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.2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Za złożenie Oferty przyjmuje się dostarczenie osobiście lub przesłanie pocztą (decyduje data wpływu oferty) do biura Zamawiającego wskazanego w pkt. </w:t>
      </w:r>
      <w:r w:rsidR="005F64F9">
        <w:rPr>
          <w:rFonts w:ascii="Tahoma" w:hAnsi="Tahoma" w:cs="Tahoma"/>
          <w:sz w:val="20"/>
          <w:szCs w:val="20"/>
          <w:lang w:val="pl-PL"/>
        </w:rPr>
        <w:t>1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niniejszego Zapytania, tj.:</w:t>
      </w:r>
    </w:p>
    <w:p w:rsidR="00096264" w:rsidRPr="00D12A4D" w:rsidRDefault="00096264" w:rsidP="00096264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D12A4D">
        <w:rPr>
          <w:rFonts w:ascii="Tahoma" w:hAnsi="Tahoma" w:cs="Tahoma"/>
          <w:sz w:val="20"/>
          <w:szCs w:val="20"/>
          <w:lang w:val="pl-PL"/>
        </w:rPr>
        <w:lastRenderedPageBreak/>
        <w:t xml:space="preserve">Fundacja Rozwoju Ekonomii Społecznej </w:t>
      </w:r>
      <w:r w:rsidRPr="00D12A4D">
        <w:rPr>
          <w:rFonts w:ascii="Tahoma" w:hAnsi="Tahoma" w:cs="Tahoma"/>
          <w:sz w:val="20"/>
          <w:szCs w:val="20"/>
          <w:lang w:val="pl-PL"/>
        </w:rPr>
        <w:br/>
        <w:t>58-300 Wałbrzych</w:t>
      </w:r>
    </w:p>
    <w:p w:rsidR="00096264" w:rsidRDefault="00096264" w:rsidP="00096264">
      <w:pPr>
        <w:tabs>
          <w:tab w:val="left" w:pos="426"/>
        </w:tabs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D12A4D">
        <w:rPr>
          <w:rFonts w:ascii="Tahoma" w:hAnsi="Tahoma" w:cs="Tahoma"/>
          <w:sz w:val="20"/>
          <w:szCs w:val="20"/>
          <w:lang w:val="pl-PL"/>
        </w:rPr>
        <w:t>ul. Beethovena 1-2</w:t>
      </w:r>
      <w:r w:rsidR="00AB181D">
        <w:rPr>
          <w:rFonts w:ascii="Tahoma" w:hAnsi="Tahoma" w:cs="Tahoma"/>
          <w:sz w:val="20"/>
          <w:szCs w:val="20"/>
          <w:lang w:val="pl-PL"/>
        </w:rPr>
        <w:t xml:space="preserve">, pok. 26 </w:t>
      </w:r>
      <w:r w:rsidRPr="00D12A4D">
        <w:rPr>
          <w:rFonts w:ascii="Tahoma" w:hAnsi="Tahoma" w:cs="Tahoma"/>
          <w:sz w:val="20"/>
          <w:szCs w:val="20"/>
          <w:lang w:val="pl-PL"/>
        </w:rPr>
        <w:br/>
        <w:t>NIP: 886 – 28 – 94-382</w:t>
      </w:r>
      <w:r w:rsidRPr="00D12A4D">
        <w:rPr>
          <w:rFonts w:ascii="Tahoma" w:hAnsi="Tahoma" w:cs="Tahoma"/>
          <w:sz w:val="20"/>
          <w:szCs w:val="20"/>
          <w:lang w:val="pl-PL"/>
        </w:rPr>
        <w:br/>
        <w:t xml:space="preserve">Tel./fax.74 </w:t>
      </w:r>
      <w:r w:rsidR="00FA7D03">
        <w:rPr>
          <w:rFonts w:ascii="Tahoma" w:hAnsi="Tahoma" w:cs="Tahoma"/>
          <w:sz w:val="20"/>
          <w:szCs w:val="20"/>
          <w:lang w:val="pl-PL"/>
        </w:rPr>
        <w:t>647 88 90</w:t>
      </w:r>
    </w:p>
    <w:p w:rsidR="008D2D1A" w:rsidRDefault="008D2D1A" w:rsidP="00096264">
      <w:pPr>
        <w:tabs>
          <w:tab w:val="left" w:pos="426"/>
        </w:tabs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9629F2" w:rsidRDefault="009629F2" w:rsidP="00AB181D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 opatrzonej opisem:</w:t>
      </w:r>
    </w:p>
    <w:p w:rsidR="009629F2" w:rsidRPr="009629F2" w:rsidRDefault="009629F2" w:rsidP="00AB181D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629F2">
        <w:rPr>
          <w:rFonts w:ascii="Tahoma" w:hAnsi="Tahoma" w:cs="Tahoma"/>
          <w:b/>
          <w:sz w:val="20"/>
          <w:szCs w:val="20"/>
          <w:lang w:val="pl-PL"/>
        </w:rPr>
        <w:t>Zapytanie ofertowe nr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217249">
        <w:rPr>
          <w:rFonts w:ascii="Tahoma" w:hAnsi="Tahoma" w:cs="Tahoma"/>
          <w:b/>
          <w:sz w:val="20"/>
          <w:szCs w:val="20"/>
          <w:lang w:val="pl-PL"/>
        </w:rPr>
        <w:t>7</w:t>
      </w:r>
      <w:r w:rsidR="000A06FD">
        <w:rPr>
          <w:rFonts w:ascii="Tahoma" w:hAnsi="Tahoma" w:cs="Tahoma"/>
          <w:b/>
          <w:sz w:val="20"/>
          <w:szCs w:val="20"/>
          <w:lang w:val="pl-PL"/>
        </w:rPr>
        <w:t>/SZ/</w:t>
      </w:r>
      <w:r w:rsidRPr="009629F2">
        <w:rPr>
          <w:rFonts w:ascii="Tahoma" w:hAnsi="Tahoma" w:cs="Tahoma"/>
          <w:b/>
          <w:sz w:val="20"/>
          <w:szCs w:val="20"/>
          <w:lang w:val="pl-PL"/>
        </w:rPr>
        <w:t>FRES/201</w:t>
      </w:r>
      <w:r w:rsidR="000A06FD">
        <w:rPr>
          <w:rFonts w:ascii="Tahoma" w:hAnsi="Tahoma" w:cs="Tahoma"/>
          <w:b/>
          <w:sz w:val="20"/>
          <w:szCs w:val="20"/>
          <w:lang w:val="pl-PL"/>
        </w:rPr>
        <w:t>8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w ramach projektu „Nie emigruję-tu zostaję”, oraz nazwą i dokładnym adresem Wykonawcy.</w:t>
      </w:r>
    </w:p>
    <w:p w:rsidR="00320FA7" w:rsidRPr="00654BAD" w:rsidRDefault="00320FA7" w:rsidP="00AB181D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54BAD">
        <w:rPr>
          <w:rFonts w:ascii="Tahoma" w:hAnsi="Tahoma" w:cs="Tahoma"/>
          <w:sz w:val="20"/>
          <w:szCs w:val="20"/>
          <w:lang w:val="pl-PL"/>
        </w:rPr>
        <w:br/>
      </w:r>
      <w:r w:rsidR="00A6642F">
        <w:rPr>
          <w:rFonts w:ascii="Tahoma" w:hAnsi="Tahoma" w:cs="Tahoma"/>
          <w:b/>
          <w:sz w:val="20"/>
          <w:szCs w:val="20"/>
          <w:lang w:val="pl-PL"/>
        </w:rPr>
        <w:t>6</w:t>
      </w:r>
      <w:r w:rsidRPr="005F64F9">
        <w:rPr>
          <w:rFonts w:ascii="Tahoma" w:hAnsi="Tahoma" w:cs="Tahoma"/>
          <w:b/>
          <w:sz w:val="20"/>
          <w:szCs w:val="20"/>
          <w:lang w:val="pl-PL"/>
        </w:rPr>
        <w:t>.3</w:t>
      </w:r>
      <w:r w:rsidRPr="00654BAD">
        <w:rPr>
          <w:rFonts w:ascii="Tahoma" w:hAnsi="Tahoma" w:cs="Tahoma"/>
          <w:sz w:val="20"/>
          <w:szCs w:val="20"/>
          <w:lang w:val="pl-PL"/>
        </w:rPr>
        <w:t xml:space="preserve"> Oferta musi być </w:t>
      </w:r>
      <w:r w:rsidR="009629F2">
        <w:rPr>
          <w:rFonts w:ascii="Tahoma" w:hAnsi="Tahoma" w:cs="Tahoma"/>
          <w:sz w:val="20"/>
          <w:szCs w:val="20"/>
          <w:lang w:val="pl-PL"/>
        </w:rPr>
        <w:t xml:space="preserve">sporządzona w języku polskim, </w:t>
      </w:r>
      <w:r w:rsidRPr="00654BAD">
        <w:rPr>
          <w:rFonts w:ascii="Tahoma" w:hAnsi="Tahoma" w:cs="Tahoma"/>
          <w:sz w:val="20"/>
          <w:szCs w:val="20"/>
          <w:lang w:val="pl-PL"/>
        </w:rPr>
        <w:t>wypełniona czytelnie, wg. wzoru stanowiącego Załącznik nr 1 do Oferty.</w:t>
      </w:r>
    </w:p>
    <w:p w:rsidR="005B3A60" w:rsidRDefault="00320FA7" w:rsidP="00AB181D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6642F">
        <w:rPr>
          <w:rFonts w:ascii="Tahoma" w:hAnsi="Tahoma" w:cs="Tahoma"/>
          <w:sz w:val="20"/>
          <w:szCs w:val="20"/>
          <w:lang w:val="pl-PL"/>
        </w:rPr>
        <w:t>Treść oferty musi odpowiadać treści niniejszego Zapytania ofertowego.</w:t>
      </w:r>
    </w:p>
    <w:p w:rsidR="00A6642F" w:rsidRPr="00A6642F" w:rsidRDefault="00320FA7" w:rsidP="00AB181D">
      <w:pPr>
        <w:pStyle w:val="Akapitzlist"/>
        <w:numPr>
          <w:ilvl w:val="1"/>
          <w:numId w:val="24"/>
        </w:numPr>
        <w:tabs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6642F">
        <w:rPr>
          <w:rFonts w:ascii="Tahoma" w:hAnsi="Tahoma" w:cs="Tahoma"/>
          <w:sz w:val="20"/>
          <w:szCs w:val="20"/>
          <w:lang w:val="pl-PL"/>
        </w:rPr>
        <w:t xml:space="preserve">Oferta złożona po terminie lub na inny adres niż wskazany w punkcie </w:t>
      </w:r>
      <w:r w:rsidR="00B014A0" w:rsidRPr="00A6642F">
        <w:rPr>
          <w:rFonts w:ascii="Tahoma" w:hAnsi="Tahoma" w:cs="Tahoma"/>
          <w:sz w:val="20"/>
          <w:szCs w:val="20"/>
          <w:lang w:val="pl-PL"/>
        </w:rPr>
        <w:t>1</w:t>
      </w:r>
      <w:r w:rsidRPr="00A6642F">
        <w:rPr>
          <w:rFonts w:ascii="Tahoma" w:hAnsi="Tahoma" w:cs="Tahoma"/>
          <w:sz w:val="20"/>
          <w:szCs w:val="20"/>
          <w:lang w:val="pl-PL"/>
        </w:rPr>
        <w:t xml:space="preserve"> uważana jest za nieważną.</w:t>
      </w:r>
    </w:p>
    <w:p w:rsidR="00320FA7" w:rsidRPr="005B3A60" w:rsidRDefault="00320FA7" w:rsidP="00AB181D">
      <w:pPr>
        <w:pStyle w:val="Akapitzlist"/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5B3A60">
        <w:rPr>
          <w:rFonts w:ascii="Tahoma" w:hAnsi="Tahoma" w:cs="Tahoma"/>
          <w:sz w:val="20"/>
          <w:szCs w:val="20"/>
          <w:lang w:val="pl-PL"/>
        </w:rPr>
        <w:t xml:space="preserve">Oferta musi być kompletna. </w:t>
      </w:r>
    </w:p>
    <w:p w:rsidR="00320FA7" w:rsidRPr="00654BAD" w:rsidRDefault="00320FA7" w:rsidP="00AB181D">
      <w:pPr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54BAD">
        <w:rPr>
          <w:rFonts w:ascii="Tahoma" w:hAnsi="Tahoma" w:cs="Tahoma"/>
          <w:sz w:val="20"/>
          <w:szCs w:val="20"/>
          <w:lang w:val="pl-PL"/>
        </w:rPr>
        <w:t>Zamawiający nie dopuszcza składania ofert częściowych oraz wariantowych.</w:t>
      </w:r>
    </w:p>
    <w:p w:rsidR="00320FA7" w:rsidRDefault="00320FA7" w:rsidP="00AB181D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654BAD">
        <w:rPr>
          <w:rFonts w:ascii="Tahoma" w:hAnsi="Tahoma" w:cs="Tahoma"/>
          <w:sz w:val="20"/>
          <w:szCs w:val="20"/>
          <w:lang w:val="pl-PL"/>
        </w:rPr>
        <w:t xml:space="preserve">Oferta musi być podpisana </w:t>
      </w:r>
      <w:r w:rsidRPr="00F53A32">
        <w:rPr>
          <w:rFonts w:ascii="Tahoma" w:hAnsi="Tahoma" w:cs="Tahoma"/>
          <w:sz w:val="20"/>
          <w:szCs w:val="20"/>
          <w:lang w:val="pl-PL"/>
        </w:rPr>
        <w:t xml:space="preserve">przez osobę </w:t>
      </w:r>
      <w:r w:rsidRPr="00654BAD">
        <w:rPr>
          <w:rFonts w:ascii="Tahoma" w:hAnsi="Tahoma" w:cs="Tahoma"/>
          <w:sz w:val="20"/>
          <w:szCs w:val="20"/>
          <w:lang w:val="pl-PL"/>
        </w:rPr>
        <w:t>upoważnioną do składania ofert oraz opieczętowana pieczątką podmiotu biorącego udział w procedurze.</w:t>
      </w:r>
    </w:p>
    <w:p w:rsidR="00320FA7" w:rsidRDefault="00320FA7" w:rsidP="001C715A">
      <w:pPr>
        <w:numPr>
          <w:ilvl w:val="1"/>
          <w:numId w:val="24"/>
        </w:numPr>
        <w:tabs>
          <w:tab w:val="left" w:pos="426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E90CED">
        <w:rPr>
          <w:rFonts w:ascii="Tahoma" w:hAnsi="Tahoma" w:cs="Tahoma"/>
          <w:sz w:val="20"/>
          <w:szCs w:val="20"/>
          <w:lang w:val="pl-PL"/>
        </w:rPr>
        <w:t>Oferta powinna zawiera wszystkie wymagane dokumenty, oświadczenia i załączniki,</w:t>
      </w:r>
      <w:r w:rsidR="008512ED">
        <w:rPr>
          <w:rFonts w:ascii="Tahoma" w:hAnsi="Tahoma" w:cs="Tahoma"/>
          <w:sz w:val="20"/>
          <w:szCs w:val="20"/>
          <w:lang w:val="pl-PL"/>
        </w:rPr>
        <w:t xml:space="preserve"> składające się na ważną ofertę:</w:t>
      </w:r>
    </w:p>
    <w:p w:rsidR="008512ED" w:rsidRPr="000B6140" w:rsidRDefault="008512ED" w:rsidP="001C715A">
      <w:pPr>
        <w:spacing w:after="0" w:line="360" w:lineRule="auto"/>
        <w:ind w:left="360" w:hanging="360"/>
        <w:jc w:val="both"/>
        <w:rPr>
          <w:rFonts w:ascii="Tahoma" w:hAnsi="Tahoma" w:cs="Tahoma"/>
          <w:sz w:val="20"/>
          <w:szCs w:val="20"/>
          <w:lang w:val="pl-PL"/>
        </w:rPr>
      </w:pPr>
      <w:r w:rsidRPr="000B6140">
        <w:rPr>
          <w:rFonts w:ascii="Tahoma" w:hAnsi="Tahoma" w:cs="Tahoma"/>
          <w:sz w:val="20"/>
          <w:szCs w:val="20"/>
          <w:lang w:val="pl-PL"/>
        </w:rPr>
        <w:t xml:space="preserve">- Wypełniony Formularz Oferty i podpisany  przez przedstawiciela prawnego Wykonawcy </w:t>
      </w:r>
      <w:r w:rsidR="00373DA1" w:rsidRPr="000B6140">
        <w:rPr>
          <w:rFonts w:ascii="Tahoma" w:hAnsi="Tahoma" w:cs="Tahoma"/>
          <w:b/>
          <w:sz w:val="20"/>
          <w:szCs w:val="20"/>
          <w:lang w:val="pl-PL"/>
        </w:rPr>
        <w:t>Załącznik nr 1</w:t>
      </w:r>
      <w:r w:rsidR="00BA60A1" w:rsidRPr="000B6140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DA6510" w:rsidRPr="000B6140" w:rsidRDefault="00DA6510" w:rsidP="001C715A">
      <w:p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0B6140">
        <w:rPr>
          <w:rFonts w:ascii="Tahoma" w:hAnsi="Tahoma" w:cs="Tahoma"/>
          <w:sz w:val="20"/>
          <w:szCs w:val="20"/>
          <w:lang w:val="pl-PL"/>
        </w:rPr>
        <w:t>-</w:t>
      </w:r>
      <w:r w:rsidRPr="000B6140">
        <w:rPr>
          <w:rFonts w:ascii="Calibri" w:eastAsia="Calibri" w:hAnsi="Calibri" w:cs="Calibri"/>
          <w:color w:val="000000"/>
          <w:sz w:val="24"/>
          <w:szCs w:val="24"/>
          <w:lang w:val="pl-PL" w:eastAsia="pl-PL" w:bidi="ar-SA"/>
        </w:rPr>
        <w:t xml:space="preserve"> </w:t>
      </w:r>
      <w:r w:rsidRPr="000B6140">
        <w:rPr>
          <w:rFonts w:ascii="Tahoma" w:hAnsi="Tahoma" w:cs="Tahoma"/>
          <w:sz w:val="20"/>
          <w:szCs w:val="20"/>
          <w:lang w:val="pl-PL"/>
        </w:rPr>
        <w:t xml:space="preserve">Oświadczenie o spełnieniu warunków udziału w postępowaniu </w:t>
      </w:r>
      <w:r w:rsidRPr="000B6140">
        <w:rPr>
          <w:rFonts w:ascii="Tahoma" w:hAnsi="Tahoma" w:cs="Tahoma"/>
          <w:b/>
          <w:sz w:val="20"/>
          <w:szCs w:val="20"/>
          <w:lang w:val="pl-PL"/>
        </w:rPr>
        <w:t>Załącznik nr 2</w:t>
      </w:r>
      <w:r w:rsidR="00BA60A1" w:rsidRPr="000B6140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DA6510" w:rsidRPr="000B6140" w:rsidRDefault="00DA6510" w:rsidP="001C715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B6140">
        <w:rPr>
          <w:rFonts w:ascii="Tahoma" w:hAnsi="Tahoma" w:cs="Tahoma"/>
          <w:sz w:val="20"/>
          <w:szCs w:val="20"/>
          <w:lang w:val="pl-PL"/>
        </w:rPr>
        <w:t>-</w:t>
      </w:r>
      <w:r w:rsidR="008512ED" w:rsidRPr="000B6140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B6140">
        <w:rPr>
          <w:rFonts w:ascii="Tahoma" w:hAnsi="Tahoma" w:cs="Tahoma"/>
          <w:sz w:val="20"/>
          <w:szCs w:val="20"/>
          <w:lang w:val="pl-PL"/>
        </w:rPr>
        <w:t xml:space="preserve">Oświadczenie o braku powiązań osobowych lub kapitałowych z Zamawiającym </w:t>
      </w:r>
      <w:r w:rsidRPr="000B6140">
        <w:rPr>
          <w:rFonts w:ascii="Tahoma" w:hAnsi="Tahoma" w:cs="Tahoma"/>
          <w:b/>
          <w:sz w:val="20"/>
          <w:szCs w:val="20"/>
          <w:lang w:val="pl-PL"/>
        </w:rPr>
        <w:t>Załącznik nr 3</w:t>
      </w:r>
      <w:r w:rsidR="00BA60A1" w:rsidRPr="000B6140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3A0027" w:rsidRPr="00DF6272" w:rsidRDefault="003A0027" w:rsidP="001C715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F6272">
        <w:rPr>
          <w:rFonts w:ascii="Tahoma" w:hAnsi="Tahoma" w:cs="Tahoma"/>
          <w:sz w:val="20"/>
          <w:szCs w:val="20"/>
          <w:lang w:val="pl-PL"/>
        </w:rPr>
        <w:t>-</w:t>
      </w:r>
      <w:r w:rsidRPr="00DF6272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874DCF" w:rsidRPr="00DF6272">
        <w:rPr>
          <w:rFonts w:ascii="Tahoma" w:hAnsi="Tahoma" w:cs="Tahoma"/>
          <w:sz w:val="20"/>
          <w:szCs w:val="20"/>
          <w:lang w:val="pl-PL"/>
        </w:rPr>
        <w:t>Wzór umowy</w:t>
      </w:r>
      <w:r w:rsidR="004A418F" w:rsidRPr="00DF6272">
        <w:rPr>
          <w:rFonts w:ascii="Tahoma" w:hAnsi="Tahoma" w:cs="Tahoma"/>
          <w:b/>
          <w:sz w:val="20"/>
          <w:szCs w:val="20"/>
          <w:lang w:val="pl-PL"/>
        </w:rPr>
        <w:t>– Z</w:t>
      </w:r>
      <w:r w:rsidRPr="00DF6272">
        <w:rPr>
          <w:rFonts w:ascii="Tahoma" w:hAnsi="Tahoma" w:cs="Tahoma"/>
          <w:b/>
          <w:sz w:val="20"/>
          <w:szCs w:val="20"/>
          <w:lang w:val="pl-PL"/>
        </w:rPr>
        <w:t>ałącznik nr 4</w:t>
      </w:r>
      <w:r w:rsidR="00BA60A1" w:rsidRPr="00DF6272">
        <w:rPr>
          <w:rFonts w:ascii="Tahoma" w:hAnsi="Tahoma" w:cs="Tahoma"/>
          <w:b/>
          <w:sz w:val="20"/>
          <w:szCs w:val="20"/>
          <w:lang w:val="pl-PL"/>
        </w:rPr>
        <w:t>.</w:t>
      </w:r>
    </w:p>
    <w:p w:rsidR="004A418F" w:rsidRPr="000B6140" w:rsidRDefault="004A418F" w:rsidP="001C715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DF6272">
        <w:rPr>
          <w:rFonts w:ascii="Tahoma" w:hAnsi="Tahoma" w:cs="Tahoma"/>
          <w:sz w:val="20"/>
          <w:szCs w:val="20"/>
          <w:lang w:val="pl-PL"/>
        </w:rPr>
        <w:t xml:space="preserve">- Informacje o kwalifikacji – </w:t>
      </w:r>
      <w:r w:rsidRPr="00DF6272">
        <w:rPr>
          <w:rFonts w:ascii="Tahoma" w:hAnsi="Tahoma" w:cs="Tahoma"/>
          <w:b/>
          <w:sz w:val="20"/>
          <w:szCs w:val="20"/>
          <w:lang w:val="pl-PL"/>
        </w:rPr>
        <w:t>Załącznik nr 5</w:t>
      </w:r>
      <w:r w:rsidR="00BA60A1" w:rsidRPr="00DF6272">
        <w:rPr>
          <w:rFonts w:ascii="Tahoma" w:hAnsi="Tahoma" w:cs="Tahoma"/>
          <w:b/>
          <w:sz w:val="20"/>
          <w:szCs w:val="20"/>
          <w:lang w:val="pl-PL"/>
        </w:rPr>
        <w:t>.</w:t>
      </w:r>
      <w:r w:rsidRPr="000B6140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6F6622" w:rsidRPr="000B6140" w:rsidRDefault="001C715A" w:rsidP="006F662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0B6140">
        <w:rPr>
          <w:rFonts w:ascii="Tahoma" w:hAnsi="Tahoma" w:cs="Tahoma"/>
          <w:sz w:val="20"/>
          <w:szCs w:val="20"/>
          <w:lang w:val="pl-PL"/>
        </w:rPr>
        <w:t xml:space="preserve">- Min. 3 opinie/referencje wydane przez 3 różnych pracodawców </w:t>
      </w: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>zaświa</w:t>
      </w:r>
      <w:r w:rsidR="006F6622" w:rsidRPr="000B6140">
        <w:rPr>
          <w:rFonts w:ascii="Tahoma" w:eastAsia="Tahoma" w:hAnsi="Tahoma" w:cs="Tahoma"/>
          <w:sz w:val="20"/>
          <w:szCs w:val="20"/>
          <w:lang w:val="pl-PL" w:bidi="ar-SA"/>
        </w:rPr>
        <w:t xml:space="preserve">dczających o rozpoznawalności i </w:t>
      </w:r>
    </w:p>
    <w:p w:rsidR="006F6622" w:rsidRPr="000B6140" w:rsidRDefault="001C715A" w:rsidP="006F662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0B6140">
        <w:rPr>
          <w:rFonts w:ascii="Tahoma" w:eastAsia="Tahoma" w:hAnsi="Tahoma" w:cs="Tahoma"/>
          <w:sz w:val="20"/>
          <w:szCs w:val="20"/>
          <w:lang w:val="pl-PL" w:bidi="ar-SA"/>
        </w:rPr>
        <w:t>uznawaniu zaświadczenia/certyfikatu za wiarygodne potwierdzenie kwalifikacji na danym stanowisku/</w:t>
      </w:r>
    </w:p>
    <w:p w:rsidR="001C715A" w:rsidRPr="00DB205F" w:rsidRDefault="001C715A" w:rsidP="006F662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DB205F">
        <w:rPr>
          <w:rFonts w:ascii="Tahoma" w:eastAsia="Tahoma" w:hAnsi="Tahoma" w:cs="Tahoma"/>
          <w:sz w:val="20"/>
          <w:szCs w:val="20"/>
          <w:lang w:val="pl-PL" w:bidi="ar-SA"/>
        </w:rPr>
        <w:t>w</w:t>
      </w:r>
      <w:r w:rsidR="006F6622" w:rsidRPr="00DB205F">
        <w:rPr>
          <w:rFonts w:ascii="Tahoma" w:eastAsia="Tahoma" w:hAnsi="Tahoma" w:cs="Tahoma"/>
          <w:sz w:val="20"/>
          <w:szCs w:val="20"/>
          <w:lang w:val="pl-PL" w:bidi="ar-SA"/>
        </w:rPr>
        <w:t xml:space="preserve"> </w:t>
      </w:r>
      <w:r w:rsidRPr="00DB205F">
        <w:rPr>
          <w:rFonts w:ascii="Tahoma" w:eastAsia="Tahoma" w:hAnsi="Tahoma" w:cs="Tahoma"/>
          <w:sz w:val="20"/>
          <w:szCs w:val="20"/>
          <w:lang w:val="pl-PL" w:bidi="ar-SA"/>
        </w:rPr>
        <w:t>danym zawodzie.</w:t>
      </w:r>
    </w:p>
    <w:p w:rsidR="004A418F" w:rsidRPr="00DB205F" w:rsidRDefault="004A418F" w:rsidP="001C715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DB205F">
        <w:rPr>
          <w:rFonts w:ascii="Tahoma" w:hAnsi="Tahoma" w:cs="Tahoma"/>
          <w:sz w:val="20"/>
          <w:szCs w:val="20"/>
          <w:lang w:val="pl-PL"/>
        </w:rPr>
        <w:t>- Wzór zaświadczenia/certyfikatu nadającego kwalifikacje uczestnikom szkolenia/kursu</w:t>
      </w:r>
      <w:r w:rsidR="00BA60A1" w:rsidRPr="00DB205F">
        <w:rPr>
          <w:rFonts w:ascii="Tahoma" w:hAnsi="Tahoma" w:cs="Tahoma"/>
          <w:sz w:val="20"/>
          <w:szCs w:val="20"/>
          <w:lang w:val="pl-PL"/>
        </w:rPr>
        <w:t>.</w:t>
      </w:r>
    </w:p>
    <w:p w:rsidR="00FB1CD3" w:rsidRPr="00DB205F" w:rsidRDefault="00FB1CD3" w:rsidP="00DB205F">
      <w:pPr>
        <w:spacing w:after="0" w:line="360" w:lineRule="auto"/>
        <w:jc w:val="both"/>
        <w:rPr>
          <w:rFonts w:ascii="Tahoma" w:hAnsi="Tahoma" w:cs="Tahoma"/>
          <w:b/>
        </w:rPr>
      </w:pPr>
      <w:r w:rsidRPr="00DB205F">
        <w:rPr>
          <w:rFonts w:ascii="Tahoma" w:hAnsi="Tahoma" w:cs="Tahoma"/>
          <w:sz w:val="20"/>
          <w:szCs w:val="20"/>
          <w:lang w:val="pl-PL"/>
        </w:rPr>
        <w:t>-</w:t>
      </w:r>
      <w:r w:rsidR="00DB205F" w:rsidRPr="00DB205F">
        <w:rPr>
          <w:rFonts w:ascii="Tahoma" w:hAnsi="Tahoma" w:cs="Tahoma"/>
          <w:sz w:val="20"/>
          <w:szCs w:val="20"/>
        </w:rPr>
        <w:t>Oświadczenie w zakresie wypełnienia obowiązków informacyjnych przewidzianych</w:t>
      </w:r>
      <w:r w:rsidR="00DB205F" w:rsidRPr="00DB205F">
        <w:rPr>
          <w:rFonts w:ascii="Tahoma" w:hAnsi="Tahoma" w:cs="Tahoma"/>
          <w:sz w:val="20"/>
          <w:szCs w:val="20"/>
        </w:rPr>
        <w:br/>
        <w:t>w art. 13 lub art. 14 RODO</w:t>
      </w:r>
      <w:r w:rsidR="00DB205F">
        <w:rPr>
          <w:rFonts w:ascii="Tahoma" w:hAnsi="Tahoma" w:cs="Tahoma"/>
          <w:sz w:val="20"/>
          <w:szCs w:val="20"/>
        </w:rPr>
        <w:t xml:space="preserve"> – </w:t>
      </w:r>
      <w:r w:rsidR="00DB205F" w:rsidRPr="00DB205F">
        <w:rPr>
          <w:rFonts w:ascii="Tahoma" w:hAnsi="Tahoma" w:cs="Tahoma"/>
          <w:b/>
          <w:sz w:val="20"/>
          <w:szCs w:val="20"/>
        </w:rPr>
        <w:t>Załącznik nr 6.</w:t>
      </w:r>
      <w:r w:rsidR="00DB205F">
        <w:rPr>
          <w:rFonts w:ascii="Tahoma" w:hAnsi="Tahoma" w:cs="Tahoma"/>
          <w:sz w:val="20"/>
          <w:szCs w:val="20"/>
        </w:rPr>
        <w:t xml:space="preserve"> </w:t>
      </w:r>
    </w:p>
    <w:p w:rsidR="00DA6510" w:rsidRPr="00DA6510" w:rsidRDefault="00DA6510" w:rsidP="001C715A">
      <w:pPr>
        <w:numPr>
          <w:ilvl w:val="1"/>
          <w:numId w:val="24"/>
        </w:numPr>
        <w:spacing w:after="0"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DA6510">
        <w:rPr>
          <w:rFonts w:ascii="Tahoma" w:hAnsi="Tahoma" w:cs="Tahoma"/>
          <w:sz w:val="20"/>
          <w:szCs w:val="20"/>
          <w:lang w:val="pl-PL"/>
        </w:rPr>
        <w:t>Dokumenty wchodzące w skład oferty mogą być przedstawiane w formie oryginałów lub poświadczonych przez Wykonawcę za zgodność z oryginałem kopii.</w:t>
      </w:r>
    </w:p>
    <w:p w:rsidR="00DA6510" w:rsidRPr="00DA6510" w:rsidRDefault="00DA6510" w:rsidP="00AB181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DA6510">
        <w:rPr>
          <w:rFonts w:ascii="Tahoma" w:hAnsi="Tahoma" w:cs="Tahoma"/>
          <w:sz w:val="20"/>
          <w:szCs w:val="20"/>
          <w:lang w:val="pl-PL"/>
        </w:rPr>
        <w:t>Zamawiający może żądać przedstawienia oryginału lub notarialnie poświadczonej kopii dokumentu wyłącznie wówczas, gdy złożona przez Wykonawcę kserokopia dokumentu jest nieczytelna lub budzi uzasadnione wątpliwości, co do jej prawdziwości</w:t>
      </w:r>
      <w:r w:rsidR="00061A42">
        <w:rPr>
          <w:rFonts w:ascii="Tahoma" w:hAnsi="Tahoma" w:cs="Tahoma"/>
          <w:sz w:val="20"/>
          <w:szCs w:val="20"/>
          <w:lang w:val="pl-PL"/>
        </w:rPr>
        <w:t>.</w:t>
      </w:r>
    </w:p>
    <w:p w:rsidR="00B014A0" w:rsidRPr="00C755D6" w:rsidRDefault="00DA6510" w:rsidP="00AB181D">
      <w:pPr>
        <w:numPr>
          <w:ilvl w:val="1"/>
          <w:numId w:val="24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Do oferty musi być załączone </w:t>
      </w:r>
      <w:r w:rsidRPr="00DA6510">
        <w:rPr>
          <w:rFonts w:ascii="Tahoma" w:hAnsi="Tahoma" w:cs="Tahoma"/>
          <w:sz w:val="20"/>
          <w:szCs w:val="20"/>
          <w:lang w:val="pl-PL"/>
        </w:rPr>
        <w:t>Pełnomocnictwo – w przypadku, gdy oferta jest podpisana przez inną osobę niż przedstawiciel/e prawny/i Wykonawcy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:rsidR="00320FA7" w:rsidRPr="00CF2E56" w:rsidRDefault="00A6642F" w:rsidP="00CF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7</w:t>
      </w:r>
      <w:r w:rsidR="00320FA7" w:rsidRPr="00CF2E56">
        <w:rPr>
          <w:rFonts w:ascii="Tahoma" w:hAnsi="Tahoma" w:cs="Tahoma"/>
          <w:b/>
          <w:sz w:val="20"/>
          <w:szCs w:val="20"/>
          <w:lang w:val="pl-PL"/>
        </w:rPr>
        <w:t>. Kryteria wyboru oferty:</w:t>
      </w:r>
    </w:p>
    <w:p w:rsidR="00320FA7" w:rsidRPr="00654BAD" w:rsidRDefault="00A6642F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lastRenderedPageBreak/>
        <w:t>7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.1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</w:t>
      </w:r>
      <w:r w:rsidR="008316A1">
        <w:rPr>
          <w:rFonts w:ascii="Tahoma" w:hAnsi="Tahoma" w:cs="Tahoma"/>
          <w:sz w:val="20"/>
          <w:szCs w:val="20"/>
          <w:lang w:val="pl-PL"/>
        </w:rPr>
        <w:t>Wykonawca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spełni kryteria i wymagania przedstawione w punktach </w:t>
      </w:r>
      <w:r w:rsidR="009629F2">
        <w:rPr>
          <w:rFonts w:ascii="Tahoma" w:hAnsi="Tahoma" w:cs="Tahoma"/>
          <w:sz w:val="20"/>
          <w:szCs w:val="20"/>
          <w:lang w:val="pl-PL"/>
        </w:rPr>
        <w:t>3,4</w:t>
      </w:r>
      <w:r w:rsidR="00AB138B">
        <w:rPr>
          <w:rFonts w:ascii="Tahoma" w:hAnsi="Tahoma" w:cs="Tahoma"/>
          <w:sz w:val="20"/>
          <w:szCs w:val="20"/>
          <w:lang w:val="pl-PL"/>
        </w:rPr>
        <w:t>,5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>.</w:t>
      </w:r>
    </w:p>
    <w:p w:rsidR="00320FA7" w:rsidRPr="00654BAD" w:rsidRDefault="00A6642F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7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.2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Oferta zostanie przedstawiona:</w:t>
      </w:r>
    </w:p>
    <w:p w:rsidR="00320FA7" w:rsidRPr="00654BAD" w:rsidRDefault="00320FA7" w:rsidP="005F64F9">
      <w:pPr>
        <w:spacing w:line="276" w:lineRule="auto"/>
        <w:ind w:firstLine="426"/>
        <w:jc w:val="both"/>
        <w:rPr>
          <w:rFonts w:ascii="Tahoma" w:hAnsi="Tahoma" w:cs="Tahoma"/>
          <w:sz w:val="20"/>
          <w:szCs w:val="20"/>
          <w:lang w:val="pl-PL"/>
        </w:rPr>
      </w:pPr>
      <w:r w:rsidRPr="00654BAD">
        <w:rPr>
          <w:rFonts w:ascii="Tahoma" w:hAnsi="Tahoma" w:cs="Tahoma"/>
          <w:sz w:val="20"/>
          <w:szCs w:val="20"/>
          <w:lang w:val="pl-PL"/>
        </w:rPr>
        <w:t xml:space="preserve">a/ </w:t>
      </w:r>
      <w:r w:rsidR="00AB138B">
        <w:rPr>
          <w:rFonts w:ascii="Tahoma" w:hAnsi="Tahoma" w:cs="Tahoma"/>
          <w:sz w:val="20"/>
          <w:szCs w:val="20"/>
          <w:lang w:val="pl-PL"/>
        </w:rPr>
        <w:t>w terminie wskazanym w punkcie 6</w:t>
      </w:r>
      <w:r w:rsidRPr="00654BAD">
        <w:rPr>
          <w:rFonts w:ascii="Tahoma" w:hAnsi="Tahoma" w:cs="Tahoma"/>
          <w:sz w:val="20"/>
          <w:szCs w:val="20"/>
          <w:lang w:val="pl-PL"/>
        </w:rPr>
        <w:t>.1 (decyduje data wpływu oferty);</w:t>
      </w:r>
    </w:p>
    <w:p w:rsidR="00320FA7" w:rsidRPr="00654BAD" w:rsidRDefault="00AB138B" w:rsidP="005F64F9">
      <w:pPr>
        <w:spacing w:line="276" w:lineRule="auto"/>
        <w:ind w:firstLine="42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b/ na adres wskazany w punkcie 6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>.2.</w:t>
      </w:r>
    </w:p>
    <w:p w:rsidR="00320FA7" w:rsidRPr="00654BAD" w:rsidRDefault="00A6642F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7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.3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Koszt usługi zostanie przedstawiony w kwotach netto oraz brutto w polskich złotych</w:t>
      </w:r>
      <w:r w:rsidR="009629F2">
        <w:rPr>
          <w:rFonts w:ascii="Tahoma" w:hAnsi="Tahoma" w:cs="Tahoma"/>
          <w:sz w:val="20"/>
          <w:szCs w:val="20"/>
          <w:lang w:val="pl-PL"/>
        </w:rPr>
        <w:t xml:space="preserve"> (PLN)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>.</w:t>
      </w:r>
    </w:p>
    <w:p w:rsidR="00320FA7" w:rsidRPr="00F63D27" w:rsidRDefault="00A6642F" w:rsidP="00320FA7">
      <w:pPr>
        <w:tabs>
          <w:tab w:val="left" w:pos="4995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7</w:t>
      </w:r>
      <w:r w:rsidR="00320FA7" w:rsidRPr="005B3A60">
        <w:rPr>
          <w:rFonts w:ascii="Tahoma" w:hAnsi="Tahoma" w:cs="Tahoma"/>
          <w:b/>
          <w:sz w:val="20"/>
          <w:szCs w:val="20"/>
          <w:lang w:val="pl-PL"/>
        </w:rPr>
        <w:t>.4.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</w:t>
      </w:r>
      <w:r w:rsidR="008316A1">
        <w:rPr>
          <w:rFonts w:ascii="Tahoma" w:hAnsi="Tahoma" w:cs="Tahoma"/>
          <w:sz w:val="20"/>
          <w:szCs w:val="20"/>
          <w:lang w:val="pl-PL"/>
        </w:rPr>
        <w:t>Wykonawca</w:t>
      </w:r>
      <w:r w:rsidR="00320FA7" w:rsidRPr="00654BAD">
        <w:rPr>
          <w:rFonts w:ascii="Tahoma" w:hAnsi="Tahoma" w:cs="Tahoma"/>
          <w:sz w:val="20"/>
          <w:szCs w:val="20"/>
          <w:lang w:val="pl-PL"/>
        </w:rPr>
        <w:t xml:space="preserve"> wyraża zgodę na:</w:t>
      </w:r>
    </w:p>
    <w:p w:rsidR="00320FA7" w:rsidRPr="00F63D27" w:rsidRDefault="00320FA7" w:rsidP="005F64F9">
      <w:pPr>
        <w:tabs>
          <w:tab w:val="left" w:pos="4995"/>
        </w:tabs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pl-PL"/>
        </w:rPr>
      </w:pPr>
      <w:r w:rsidRPr="00F63D27">
        <w:rPr>
          <w:rFonts w:ascii="Tahoma" w:hAnsi="Tahoma" w:cs="Tahoma"/>
          <w:sz w:val="20"/>
          <w:szCs w:val="20"/>
          <w:lang w:val="pl-PL"/>
        </w:rPr>
        <w:t xml:space="preserve"> a/ rezygnację z zamówio</w:t>
      </w:r>
      <w:r w:rsidR="00AB138B">
        <w:rPr>
          <w:rFonts w:ascii="Tahoma" w:hAnsi="Tahoma" w:cs="Tahoma"/>
          <w:sz w:val="20"/>
          <w:szCs w:val="20"/>
          <w:lang w:val="pl-PL"/>
        </w:rPr>
        <w:t>nej usługi  zawartej w punkcie 3</w:t>
      </w:r>
      <w:r w:rsidRPr="00F63D27">
        <w:rPr>
          <w:rFonts w:ascii="Tahoma" w:hAnsi="Tahoma" w:cs="Tahoma"/>
          <w:sz w:val="20"/>
          <w:szCs w:val="20"/>
          <w:lang w:val="pl-PL"/>
        </w:rPr>
        <w:t xml:space="preserve">.1 w terminie do </w:t>
      </w:r>
      <w:r w:rsidR="0094533B">
        <w:rPr>
          <w:rFonts w:ascii="Tahoma" w:hAnsi="Tahoma" w:cs="Tahoma"/>
          <w:sz w:val="20"/>
          <w:szCs w:val="20"/>
          <w:lang w:val="pl-PL"/>
        </w:rPr>
        <w:t>1</w:t>
      </w:r>
      <w:r w:rsidRPr="00F63D27">
        <w:rPr>
          <w:rFonts w:ascii="Tahoma" w:hAnsi="Tahoma" w:cs="Tahoma"/>
          <w:sz w:val="20"/>
          <w:szCs w:val="20"/>
          <w:lang w:val="pl-PL"/>
        </w:rPr>
        <w:t xml:space="preserve"> dni</w:t>
      </w:r>
      <w:r w:rsidR="0094533B">
        <w:rPr>
          <w:rFonts w:ascii="Tahoma" w:hAnsi="Tahoma" w:cs="Tahoma"/>
          <w:sz w:val="20"/>
          <w:szCs w:val="20"/>
          <w:lang w:val="pl-PL"/>
        </w:rPr>
        <w:t>a</w:t>
      </w:r>
      <w:r w:rsidRPr="00F63D27">
        <w:rPr>
          <w:rFonts w:ascii="Tahoma" w:hAnsi="Tahoma" w:cs="Tahoma"/>
          <w:sz w:val="20"/>
          <w:szCs w:val="20"/>
          <w:lang w:val="pl-PL"/>
        </w:rPr>
        <w:t xml:space="preserve">  przed rozpoczęciem real</w:t>
      </w:r>
      <w:r>
        <w:rPr>
          <w:rFonts w:ascii="Tahoma" w:hAnsi="Tahoma" w:cs="Tahoma"/>
          <w:sz w:val="20"/>
          <w:szCs w:val="20"/>
          <w:lang w:val="pl-PL"/>
        </w:rPr>
        <w:t>izacji usługi;</w:t>
      </w:r>
    </w:p>
    <w:p w:rsidR="00320FA7" w:rsidRPr="00F63D27" w:rsidRDefault="00320FA7" w:rsidP="005F64F9">
      <w:pPr>
        <w:tabs>
          <w:tab w:val="left" w:pos="4995"/>
        </w:tabs>
        <w:spacing w:line="276" w:lineRule="auto"/>
        <w:ind w:left="426"/>
        <w:jc w:val="both"/>
        <w:rPr>
          <w:rFonts w:ascii="Tahoma" w:hAnsi="Tahoma" w:cs="Tahoma"/>
          <w:sz w:val="20"/>
          <w:szCs w:val="20"/>
          <w:lang w:val="pl-PL"/>
        </w:rPr>
      </w:pPr>
      <w:r w:rsidRPr="00F63D27">
        <w:rPr>
          <w:rFonts w:ascii="Tahoma" w:hAnsi="Tahoma" w:cs="Tahoma"/>
          <w:sz w:val="20"/>
          <w:szCs w:val="20"/>
          <w:lang w:val="pl-PL"/>
        </w:rPr>
        <w:t xml:space="preserve"> b/ proporcjonalne obniżenie lub podwyższenie ceny szkolenia</w:t>
      </w:r>
      <w:r w:rsidR="006A6E07">
        <w:rPr>
          <w:rFonts w:ascii="Tahoma" w:hAnsi="Tahoma" w:cs="Tahoma"/>
          <w:sz w:val="20"/>
          <w:szCs w:val="20"/>
          <w:lang w:val="pl-PL"/>
        </w:rPr>
        <w:t>/kursu</w:t>
      </w:r>
      <w:r w:rsidRPr="00F63D27">
        <w:rPr>
          <w:rFonts w:ascii="Tahoma" w:hAnsi="Tahoma" w:cs="Tahoma"/>
          <w:sz w:val="20"/>
          <w:szCs w:val="20"/>
          <w:lang w:val="pl-PL"/>
        </w:rPr>
        <w:t xml:space="preserve"> zawodowego</w:t>
      </w:r>
      <w:r w:rsidR="006A6E07">
        <w:rPr>
          <w:rFonts w:ascii="Tahoma" w:hAnsi="Tahoma" w:cs="Tahoma"/>
          <w:sz w:val="20"/>
          <w:szCs w:val="20"/>
          <w:lang w:val="pl-PL"/>
        </w:rPr>
        <w:t>/podnoszącego kompetencje</w:t>
      </w:r>
      <w:r w:rsidRPr="00F63D27">
        <w:rPr>
          <w:rFonts w:ascii="Tahoma" w:hAnsi="Tahoma" w:cs="Tahoma"/>
          <w:sz w:val="20"/>
          <w:szCs w:val="20"/>
          <w:lang w:val="pl-PL"/>
        </w:rPr>
        <w:t xml:space="preserve"> w przypadku mniejszej lub</w:t>
      </w:r>
      <w:r w:rsidR="00ED5857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63D27">
        <w:rPr>
          <w:rFonts w:ascii="Tahoma" w:hAnsi="Tahoma" w:cs="Tahoma"/>
          <w:sz w:val="20"/>
          <w:szCs w:val="20"/>
          <w:lang w:val="pl-PL"/>
        </w:rPr>
        <w:t>większej liczby kursantów i otrzymania informacji o tym fakcie na co najmniej na 3 dni przed ro</w:t>
      </w:r>
      <w:r>
        <w:rPr>
          <w:rFonts w:ascii="Tahoma" w:hAnsi="Tahoma" w:cs="Tahoma"/>
          <w:sz w:val="20"/>
          <w:szCs w:val="20"/>
          <w:lang w:val="pl-PL"/>
        </w:rPr>
        <w:t>zpoczęciem szkolenia</w:t>
      </w:r>
      <w:r w:rsidR="006A6E07">
        <w:rPr>
          <w:rFonts w:ascii="Tahoma" w:hAnsi="Tahoma" w:cs="Tahoma"/>
          <w:sz w:val="20"/>
          <w:szCs w:val="20"/>
          <w:lang w:val="pl-PL"/>
        </w:rPr>
        <w:t>/kursu</w:t>
      </w:r>
      <w:r>
        <w:rPr>
          <w:rFonts w:ascii="Tahoma" w:hAnsi="Tahoma" w:cs="Tahoma"/>
          <w:sz w:val="20"/>
          <w:szCs w:val="20"/>
          <w:lang w:val="pl-PL"/>
        </w:rPr>
        <w:t xml:space="preserve"> zawodowego</w:t>
      </w:r>
      <w:r w:rsidR="006A6E07">
        <w:rPr>
          <w:rFonts w:ascii="Tahoma" w:hAnsi="Tahoma" w:cs="Tahoma"/>
          <w:sz w:val="20"/>
          <w:szCs w:val="20"/>
          <w:lang w:val="pl-PL"/>
        </w:rPr>
        <w:t>/podnoszącego kompetencje</w:t>
      </w:r>
      <w:r>
        <w:rPr>
          <w:rFonts w:ascii="Tahoma" w:hAnsi="Tahoma" w:cs="Tahoma"/>
          <w:sz w:val="20"/>
          <w:szCs w:val="20"/>
          <w:lang w:val="pl-PL"/>
        </w:rPr>
        <w:t>;</w:t>
      </w:r>
      <w:r w:rsidRPr="00F63D27">
        <w:rPr>
          <w:rFonts w:ascii="Tahoma" w:hAnsi="Tahoma" w:cs="Tahoma"/>
          <w:sz w:val="20"/>
          <w:szCs w:val="20"/>
          <w:lang w:val="pl-PL"/>
        </w:rPr>
        <w:t xml:space="preserve">           </w:t>
      </w:r>
    </w:p>
    <w:p w:rsidR="00320FA7" w:rsidRPr="00F63D27" w:rsidRDefault="00320FA7" w:rsidP="00320FA7">
      <w:pPr>
        <w:tabs>
          <w:tab w:val="left" w:pos="4995"/>
        </w:tabs>
        <w:spacing w:line="276" w:lineRule="auto"/>
        <w:ind w:left="426" w:hanging="709"/>
        <w:jc w:val="both"/>
        <w:rPr>
          <w:rFonts w:ascii="Tahoma" w:hAnsi="Tahoma" w:cs="Tahoma"/>
          <w:sz w:val="20"/>
          <w:szCs w:val="20"/>
          <w:lang w:val="pl-PL"/>
        </w:rPr>
      </w:pPr>
      <w:r w:rsidRPr="00F63D27">
        <w:rPr>
          <w:rFonts w:ascii="Tahoma" w:hAnsi="Tahoma" w:cs="Tahoma"/>
          <w:sz w:val="20"/>
          <w:szCs w:val="20"/>
          <w:lang w:val="pl-PL"/>
        </w:rPr>
        <w:tab/>
        <w:t xml:space="preserve"> c/ możliwość podjęcia negocjacji celem obniżenia ceny oferty.</w:t>
      </w:r>
    </w:p>
    <w:p w:rsidR="00320FA7" w:rsidRPr="00F63D27" w:rsidRDefault="00A6642F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 7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.5</w:t>
      </w:r>
      <w:r w:rsidR="00320FA7" w:rsidRPr="00F63D27">
        <w:rPr>
          <w:rFonts w:ascii="Tahoma" w:hAnsi="Tahoma" w:cs="Tahoma"/>
          <w:lang w:val="pl-PL"/>
        </w:rPr>
        <w:t xml:space="preserve"> 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W przypadku gdy cena oferty spełniającej kryteria i wymagania przedstawione w punktach </w:t>
      </w:r>
      <w:r w:rsidR="009629F2">
        <w:rPr>
          <w:rFonts w:ascii="Tahoma" w:hAnsi="Tahoma" w:cs="Tahoma"/>
          <w:sz w:val="20"/>
          <w:szCs w:val="20"/>
          <w:lang w:val="pl-PL"/>
        </w:rPr>
        <w:t>3,4</w:t>
      </w:r>
      <w:r w:rsidR="00AB138B">
        <w:rPr>
          <w:rFonts w:ascii="Tahoma" w:hAnsi="Tahoma" w:cs="Tahoma"/>
          <w:sz w:val="20"/>
          <w:szCs w:val="20"/>
          <w:lang w:val="pl-PL"/>
        </w:rPr>
        <w:t>,5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przekracza wartość środków dostępnych na realizację usługi, Zamawiający dopuszcza możliwość negocjacji ceny oferty. Negocjacje zostaną przeprowadzone z </w:t>
      </w:r>
      <w:r w:rsidR="008316A1">
        <w:rPr>
          <w:rFonts w:ascii="Tahoma" w:hAnsi="Tahoma" w:cs="Tahoma"/>
          <w:sz w:val="20"/>
          <w:szCs w:val="20"/>
          <w:lang w:val="pl-PL"/>
        </w:rPr>
        <w:t>Wykonawcą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przedstawiającym najniższą cenę za usługi do osiągnięcia pułapu środków założonych na realizację działania w projekcie. W przypadku braku możliwości osiągnięcia kompromisu Zamawiający rezygnuje z oferty.</w:t>
      </w:r>
    </w:p>
    <w:p w:rsidR="005F64F9" w:rsidRPr="00F63D27" w:rsidRDefault="00A6642F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7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.6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Spośród przedłożonych ofert Zamawiający dokona wyboru oferty, która spełnia kryteria określone </w:t>
      </w:r>
      <w:r w:rsidR="00320FA7">
        <w:rPr>
          <w:rFonts w:ascii="Tahoma" w:hAnsi="Tahoma" w:cs="Tahoma"/>
          <w:sz w:val="20"/>
          <w:szCs w:val="20"/>
          <w:lang w:val="pl-PL"/>
        </w:rPr>
        <w:t xml:space="preserve">            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w punktach </w:t>
      </w:r>
      <w:r w:rsidR="00717B8D">
        <w:rPr>
          <w:rFonts w:ascii="Tahoma" w:hAnsi="Tahoma" w:cs="Tahoma"/>
          <w:sz w:val="20"/>
          <w:szCs w:val="20"/>
          <w:lang w:val="pl-PL"/>
        </w:rPr>
        <w:t>3,4</w:t>
      </w:r>
      <w:r w:rsidR="00AB138B">
        <w:rPr>
          <w:rFonts w:ascii="Tahoma" w:hAnsi="Tahoma" w:cs="Tahoma"/>
          <w:sz w:val="20"/>
          <w:szCs w:val="20"/>
          <w:lang w:val="pl-PL"/>
        </w:rPr>
        <w:t>,5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oraz uzyska największą liczbę punktów.</w:t>
      </w:r>
    </w:p>
    <w:p w:rsidR="00320FA7" w:rsidRPr="00CF2E56" w:rsidRDefault="00A6642F" w:rsidP="00CF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</w:t>
      </w:r>
      <w:r w:rsidR="00320FA7" w:rsidRPr="00CF2E56">
        <w:rPr>
          <w:rFonts w:ascii="Tahoma" w:hAnsi="Tahoma" w:cs="Tahoma"/>
          <w:b/>
          <w:sz w:val="20"/>
          <w:szCs w:val="20"/>
          <w:lang w:val="pl-PL"/>
        </w:rPr>
        <w:t>. Waga punktowa oceny oferty</w:t>
      </w:r>
    </w:p>
    <w:p w:rsidR="00320FA7" w:rsidRPr="00F63D27" w:rsidRDefault="00A6642F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.1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Zamawiający dla oceny oferty ustala następującą wagę punktową:</w:t>
      </w:r>
    </w:p>
    <w:p w:rsidR="00320FA7" w:rsidRPr="00F63D27" w:rsidRDefault="00A97416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4</w:t>
      </w:r>
      <w:r w:rsidR="00320FA7" w:rsidRPr="00F63D27">
        <w:rPr>
          <w:rFonts w:ascii="Tahoma" w:hAnsi="Tahoma" w:cs="Tahoma"/>
          <w:b/>
          <w:sz w:val="20"/>
          <w:szCs w:val="20"/>
          <w:lang w:val="pl-PL"/>
        </w:rPr>
        <w:t>0% punktów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</w:t>
      </w:r>
      <w:r w:rsidR="00320FA7" w:rsidRPr="00F63D27">
        <w:rPr>
          <w:rFonts w:ascii="Tahoma" w:hAnsi="Tahoma" w:cs="Tahoma"/>
          <w:b/>
          <w:sz w:val="20"/>
          <w:szCs w:val="20"/>
          <w:lang w:val="pl-PL"/>
        </w:rPr>
        <w:t xml:space="preserve">(maksymalnie </w:t>
      </w:r>
      <w:r>
        <w:rPr>
          <w:rFonts w:ascii="Tahoma" w:hAnsi="Tahoma" w:cs="Tahoma"/>
          <w:b/>
          <w:sz w:val="20"/>
          <w:szCs w:val="20"/>
          <w:lang w:val="pl-PL"/>
        </w:rPr>
        <w:t>4</w:t>
      </w:r>
      <w:r w:rsidR="00320FA7" w:rsidRPr="00F63D27">
        <w:rPr>
          <w:rFonts w:ascii="Tahoma" w:hAnsi="Tahoma" w:cs="Tahoma"/>
          <w:b/>
          <w:sz w:val="20"/>
          <w:szCs w:val="20"/>
          <w:lang w:val="pl-PL"/>
        </w:rPr>
        <w:t>0 punktów)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– odległość miejscowości, w których zostanie przeprowadzone szkolenie</w:t>
      </w:r>
      <w:r w:rsidR="006A6E07">
        <w:rPr>
          <w:rFonts w:ascii="Tahoma" w:hAnsi="Tahoma" w:cs="Tahoma"/>
          <w:sz w:val="20"/>
          <w:szCs w:val="20"/>
          <w:lang w:val="pl-PL"/>
        </w:rPr>
        <w:t>/kurs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zawodow</w:t>
      </w:r>
      <w:r w:rsidR="006A6E07">
        <w:rPr>
          <w:rFonts w:ascii="Tahoma" w:hAnsi="Tahoma" w:cs="Tahoma"/>
          <w:sz w:val="20"/>
          <w:szCs w:val="20"/>
          <w:lang w:val="pl-PL"/>
        </w:rPr>
        <w:t>y/podnoszący kompetencje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od </w:t>
      </w:r>
      <w:proofErr w:type="spellStart"/>
      <w:r w:rsidR="00654907">
        <w:rPr>
          <w:rFonts w:ascii="Tahoma" w:hAnsi="Tahoma" w:cs="Tahoma"/>
          <w:sz w:val="20"/>
          <w:szCs w:val="20"/>
          <w:lang w:val="pl-PL"/>
        </w:rPr>
        <w:t>Wałbrzycha</w:t>
      </w:r>
      <w:r w:rsidR="003E6F73">
        <w:rPr>
          <w:rFonts w:ascii="Tahoma" w:hAnsi="Tahoma" w:cs="Tahoma"/>
          <w:sz w:val="20"/>
          <w:szCs w:val="20"/>
          <w:lang w:val="pl-PL"/>
        </w:rPr>
        <w:t>.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>Odległość</w:t>
      </w:r>
      <w:proofErr w:type="spellEnd"/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będzie mierzona za pomocą witryny </w:t>
      </w:r>
      <w:r w:rsidR="00320FA7" w:rsidRPr="00F63D27">
        <w:rPr>
          <w:rFonts w:ascii="Tahoma" w:hAnsi="Tahoma" w:cs="Tahoma"/>
          <w:sz w:val="20"/>
          <w:szCs w:val="20"/>
          <w:u w:val="single"/>
          <w:lang w:val="pl-PL"/>
        </w:rPr>
        <w:t>www.targeo.pl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, trasa optymalna, odległość między miejscowościami. Punkty w tym kryterium będą przyznawane następująco: </w:t>
      </w:r>
      <w:r>
        <w:rPr>
          <w:rFonts w:ascii="Tahoma" w:hAnsi="Tahoma" w:cs="Tahoma"/>
          <w:sz w:val="20"/>
          <w:szCs w:val="20"/>
          <w:lang w:val="pl-PL"/>
        </w:rPr>
        <w:t>4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>0 punktów otrzymuje oferta, która wskaże miejscowość realizacji szkolenia</w:t>
      </w:r>
      <w:r w:rsidR="006A6E07">
        <w:rPr>
          <w:rFonts w:ascii="Tahoma" w:hAnsi="Tahoma" w:cs="Tahoma"/>
          <w:sz w:val="20"/>
          <w:szCs w:val="20"/>
          <w:lang w:val="pl-PL"/>
        </w:rPr>
        <w:t>/kursu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zawodowego</w:t>
      </w:r>
      <w:r w:rsidR="006A6E07">
        <w:rPr>
          <w:rFonts w:ascii="Tahoma" w:hAnsi="Tahoma" w:cs="Tahoma"/>
          <w:sz w:val="20"/>
          <w:szCs w:val="20"/>
          <w:lang w:val="pl-PL"/>
        </w:rPr>
        <w:t>/podnoszącego kompetencje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położoną najbliżej mi</w:t>
      </w:r>
      <w:r w:rsidR="00FA38B1">
        <w:rPr>
          <w:rFonts w:ascii="Tahoma" w:hAnsi="Tahoma" w:cs="Tahoma"/>
          <w:sz w:val="20"/>
          <w:szCs w:val="20"/>
          <w:lang w:val="pl-PL"/>
        </w:rPr>
        <w:t>ejscowości wskazanej w punkcie 3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.3. Każda kolejna oferta wskazująca na większą odległość otrzyma odpowiednio po </w:t>
      </w:r>
      <w:r>
        <w:rPr>
          <w:rFonts w:ascii="Tahoma" w:hAnsi="Tahoma" w:cs="Tahoma"/>
          <w:sz w:val="20"/>
          <w:szCs w:val="20"/>
          <w:lang w:val="pl-PL"/>
        </w:rPr>
        <w:t>10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punktów mniej. </w:t>
      </w:r>
    </w:p>
    <w:p w:rsidR="00320FA7" w:rsidRPr="00F63D27" w:rsidRDefault="00A97416" w:rsidP="00320FA7">
      <w:pPr>
        <w:tabs>
          <w:tab w:val="left" w:pos="4995"/>
        </w:tabs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4</w:t>
      </w:r>
      <w:r w:rsidR="00320FA7" w:rsidRPr="00F63D27">
        <w:rPr>
          <w:rFonts w:ascii="Tahoma" w:hAnsi="Tahoma" w:cs="Tahoma"/>
          <w:b/>
          <w:sz w:val="20"/>
          <w:szCs w:val="20"/>
          <w:lang w:val="pl-PL"/>
        </w:rPr>
        <w:t>0% punktów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</w:t>
      </w:r>
      <w:r w:rsidR="00320FA7" w:rsidRPr="00F63D27">
        <w:rPr>
          <w:rFonts w:ascii="Tahoma" w:hAnsi="Tahoma" w:cs="Tahoma"/>
          <w:b/>
          <w:sz w:val="20"/>
          <w:szCs w:val="20"/>
          <w:lang w:val="pl-PL"/>
        </w:rPr>
        <w:t xml:space="preserve">(maksymalnie </w:t>
      </w:r>
      <w:r>
        <w:rPr>
          <w:rFonts w:ascii="Tahoma" w:hAnsi="Tahoma" w:cs="Tahoma"/>
          <w:b/>
          <w:sz w:val="20"/>
          <w:szCs w:val="20"/>
          <w:lang w:val="pl-PL"/>
        </w:rPr>
        <w:t>4</w:t>
      </w:r>
      <w:r w:rsidR="00320FA7" w:rsidRPr="00F63D27">
        <w:rPr>
          <w:rFonts w:ascii="Tahoma" w:hAnsi="Tahoma" w:cs="Tahoma"/>
          <w:b/>
          <w:sz w:val="20"/>
          <w:szCs w:val="20"/>
          <w:lang w:val="pl-PL"/>
        </w:rPr>
        <w:t>0 punktów)-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najniższa cena całościowa usługi stanowiącej przedmiot Zapytania ofertowego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>-</w:t>
      </w:r>
      <w:r w:rsidR="00320FA7" w:rsidRPr="00F63D27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sz w:val="20"/>
          <w:lang w:val="pl-PL"/>
        </w:rPr>
        <w:t>4</w:t>
      </w:r>
      <w:r w:rsidR="00320FA7" w:rsidRPr="00F63D27">
        <w:rPr>
          <w:rFonts w:ascii="Tahoma" w:hAnsi="Tahoma" w:cs="Tahoma"/>
          <w:sz w:val="20"/>
          <w:lang w:val="pl-PL"/>
        </w:rPr>
        <w:t xml:space="preserve">0 punktów zostanie przyznane ofercie opiewającej na najniższą kwotę, każda kolejna wyższa oferta uzyska odpowiednio po 5 punktów mniej. </w:t>
      </w:r>
    </w:p>
    <w:p w:rsidR="000A06FD" w:rsidRDefault="00320FA7" w:rsidP="000A06FD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F63D27">
        <w:rPr>
          <w:rFonts w:ascii="Tahoma" w:hAnsi="Tahoma" w:cs="Tahoma"/>
          <w:b/>
          <w:sz w:val="20"/>
          <w:szCs w:val="20"/>
          <w:lang w:val="pl-PL"/>
        </w:rPr>
        <w:t>20% punktów (maksymalnie 20 punktów)</w:t>
      </w:r>
      <w:r w:rsidRPr="00F63D27">
        <w:rPr>
          <w:rFonts w:ascii="Tahoma" w:hAnsi="Tahoma" w:cs="Tahoma"/>
          <w:sz w:val="20"/>
          <w:szCs w:val="20"/>
          <w:lang w:val="pl-PL"/>
        </w:rPr>
        <w:t xml:space="preserve"> - </w:t>
      </w:r>
      <w:r w:rsidR="000A06FD" w:rsidRPr="00F63D27">
        <w:rPr>
          <w:rFonts w:ascii="Tahoma" w:hAnsi="Tahoma" w:cs="Tahoma"/>
          <w:sz w:val="20"/>
          <w:szCs w:val="20"/>
          <w:lang w:val="pl-PL"/>
        </w:rPr>
        <w:t xml:space="preserve">doświadczenie </w:t>
      </w:r>
      <w:r w:rsidR="000A06FD">
        <w:rPr>
          <w:rFonts w:ascii="Tahoma" w:hAnsi="Tahoma" w:cs="Tahoma"/>
          <w:sz w:val="20"/>
          <w:szCs w:val="20"/>
          <w:lang w:val="pl-PL"/>
        </w:rPr>
        <w:t>osób (trenerów/wykładowców)</w:t>
      </w:r>
      <w:r w:rsidR="000A06FD">
        <w:rPr>
          <w:rFonts w:ascii="Tahoma" w:hAnsi="Tahoma" w:cs="Tahoma"/>
          <w:sz w:val="20"/>
          <w:szCs w:val="20"/>
          <w:lang w:val="pl-PL"/>
        </w:rPr>
        <w:br/>
      </w:r>
      <w:r w:rsidR="000A06FD" w:rsidRPr="00F63D27">
        <w:rPr>
          <w:rFonts w:ascii="Tahoma" w:hAnsi="Tahoma" w:cs="Tahoma"/>
          <w:sz w:val="20"/>
          <w:szCs w:val="20"/>
          <w:lang w:val="pl-PL"/>
        </w:rPr>
        <w:t>w zakresie realizacji szkoleń</w:t>
      </w:r>
      <w:r w:rsidR="000A06FD">
        <w:rPr>
          <w:rFonts w:ascii="Tahoma" w:hAnsi="Tahoma" w:cs="Tahoma"/>
          <w:sz w:val="20"/>
          <w:szCs w:val="20"/>
          <w:lang w:val="pl-PL"/>
        </w:rPr>
        <w:t>/kursów</w:t>
      </w:r>
      <w:r w:rsidR="000A06FD" w:rsidRPr="00F63D27">
        <w:rPr>
          <w:rFonts w:ascii="Tahoma" w:hAnsi="Tahoma" w:cs="Tahoma"/>
          <w:sz w:val="20"/>
          <w:szCs w:val="20"/>
          <w:lang w:val="pl-PL"/>
        </w:rPr>
        <w:t xml:space="preserve"> </w:t>
      </w:r>
      <w:r w:rsidR="000A06FD">
        <w:rPr>
          <w:rFonts w:ascii="Tahoma" w:hAnsi="Tahoma" w:cs="Tahoma"/>
          <w:sz w:val="20"/>
          <w:szCs w:val="20"/>
          <w:lang w:val="pl-PL"/>
        </w:rPr>
        <w:t>zawodowych/podnoszących kompetencje opisanych w punkcie 3.1</w:t>
      </w:r>
      <w:r w:rsidR="000A06FD">
        <w:rPr>
          <w:rFonts w:ascii="Tahoma" w:hAnsi="Tahoma" w:cs="Tahoma"/>
          <w:sz w:val="20"/>
          <w:szCs w:val="20"/>
          <w:lang w:val="pl-PL"/>
        </w:rPr>
        <w:br/>
      </w:r>
      <w:r w:rsidR="000A06FD" w:rsidRPr="00F63D27">
        <w:rPr>
          <w:rFonts w:ascii="Tahoma" w:hAnsi="Tahoma" w:cs="Tahoma"/>
          <w:sz w:val="20"/>
          <w:szCs w:val="20"/>
          <w:lang w:val="pl-PL"/>
        </w:rPr>
        <w:t xml:space="preserve">w </w:t>
      </w:r>
      <w:r w:rsidR="000A06FD" w:rsidRPr="003255C4">
        <w:rPr>
          <w:rFonts w:ascii="Tahoma" w:hAnsi="Tahoma" w:cs="Tahoma"/>
          <w:sz w:val="20"/>
          <w:szCs w:val="20"/>
          <w:lang w:val="pl-PL"/>
        </w:rPr>
        <w:t xml:space="preserve">ostatnich 36 </w:t>
      </w:r>
      <w:r w:rsidR="000A06FD" w:rsidRPr="00F63D27">
        <w:rPr>
          <w:rFonts w:ascii="Tahoma" w:hAnsi="Tahoma" w:cs="Tahoma"/>
          <w:sz w:val="20"/>
          <w:szCs w:val="20"/>
          <w:lang w:val="pl-PL"/>
        </w:rPr>
        <w:t xml:space="preserve">miesiącach licząc od dnia złożenia oferty. </w:t>
      </w:r>
    </w:p>
    <w:p w:rsidR="00320FA7" w:rsidRPr="00232E5B" w:rsidRDefault="00320FA7" w:rsidP="00320FA7">
      <w:pPr>
        <w:spacing w:line="276" w:lineRule="auto"/>
        <w:jc w:val="both"/>
        <w:rPr>
          <w:rFonts w:ascii="Tahoma" w:hAnsi="Tahoma" w:cs="Tahoma"/>
          <w:sz w:val="20"/>
          <w:szCs w:val="20"/>
          <w:lang w:val="pl-PL" w:eastAsia="pl-PL" w:bidi="ar-SA"/>
        </w:rPr>
      </w:pPr>
      <w:r w:rsidRPr="00232E5B">
        <w:rPr>
          <w:rFonts w:ascii="Tahoma" w:hAnsi="Tahoma" w:cs="Tahoma"/>
          <w:sz w:val="20"/>
          <w:szCs w:val="20"/>
          <w:lang w:val="pl-PL"/>
        </w:rPr>
        <w:t xml:space="preserve">Ocena kwalifikacji następuje na podstawie liczby przeszkolonych osób z danego zakresu: </w:t>
      </w:r>
    </w:p>
    <w:p w:rsidR="00320FA7" w:rsidRPr="00232E5B" w:rsidRDefault="00320FA7" w:rsidP="009A5358">
      <w:pPr>
        <w:spacing w:before="125" w:after="125" w:line="276" w:lineRule="auto"/>
        <w:ind w:left="-142" w:hanging="992"/>
        <w:rPr>
          <w:rFonts w:ascii="Tahoma" w:hAnsi="Tahoma" w:cs="Tahoma"/>
          <w:sz w:val="20"/>
          <w:szCs w:val="20"/>
          <w:lang w:val="pl-PL" w:eastAsia="pl-PL" w:bidi="ar-SA"/>
        </w:rPr>
      </w:pPr>
      <w:r w:rsidRPr="00232E5B">
        <w:rPr>
          <w:rFonts w:ascii="Tahoma" w:hAnsi="Tahoma" w:cs="Tahoma"/>
          <w:sz w:val="20"/>
          <w:szCs w:val="20"/>
          <w:lang w:val="pl-PL" w:eastAsia="pl-PL" w:bidi="ar-SA"/>
        </w:rPr>
        <w:t>  </w:t>
      </w:r>
      <w:r w:rsidR="009A5358">
        <w:rPr>
          <w:rFonts w:ascii="Tahoma" w:hAnsi="Tahoma" w:cs="Tahoma"/>
          <w:sz w:val="20"/>
          <w:szCs w:val="20"/>
          <w:lang w:val="pl-PL" w:eastAsia="pl-PL" w:bidi="ar-SA"/>
        </w:rPr>
        <w:t xml:space="preserve">      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Przeprowadzenie szkoleń</w:t>
      </w:r>
      <w:r w:rsidR="009A5358">
        <w:rPr>
          <w:rFonts w:ascii="Tahoma" w:hAnsi="Tahoma" w:cs="Tahoma"/>
          <w:sz w:val="20"/>
          <w:szCs w:val="20"/>
          <w:lang w:val="pl-PL" w:eastAsia="pl-PL" w:bidi="ar-SA"/>
        </w:rPr>
        <w:t>/kursów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zawodowych</w:t>
      </w:r>
      <w:r w:rsidR="009A5358">
        <w:rPr>
          <w:rFonts w:ascii="Tahoma" w:hAnsi="Tahoma" w:cs="Tahoma"/>
          <w:sz w:val="20"/>
          <w:szCs w:val="20"/>
          <w:lang w:val="pl-PL" w:eastAsia="pl-PL" w:bidi="ar-SA"/>
        </w:rPr>
        <w:t>/podnoszących kompetencje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dla nie mniej niż </w:t>
      </w:r>
      <w:r w:rsidR="00F65184" w:rsidRPr="00232E5B">
        <w:rPr>
          <w:rFonts w:ascii="Tahoma" w:hAnsi="Tahoma" w:cs="Tahoma"/>
          <w:sz w:val="20"/>
          <w:szCs w:val="20"/>
          <w:lang w:val="pl-PL" w:eastAsia="pl-PL" w:bidi="ar-SA"/>
        </w:rPr>
        <w:t>360</w:t>
      </w:r>
      <w:r w:rsidR="009A5358">
        <w:rPr>
          <w:rFonts w:ascii="Tahoma" w:hAnsi="Tahoma" w:cs="Tahoma"/>
          <w:sz w:val="20"/>
          <w:szCs w:val="20"/>
          <w:lang w:val="pl-PL" w:eastAsia="pl-PL" w:bidi="ar-SA"/>
        </w:rPr>
        <w:t xml:space="preserve"> osób 20 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>punktów</w:t>
      </w:r>
    </w:p>
    <w:p w:rsidR="00320FA7" w:rsidRPr="00232E5B" w:rsidRDefault="009A5358" w:rsidP="009A5358">
      <w:pPr>
        <w:spacing w:before="125" w:after="125" w:line="276" w:lineRule="auto"/>
        <w:ind w:hanging="1134"/>
        <w:rPr>
          <w:rFonts w:ascii="Tahoma" w:hAnsi="Tahoma" w:cs="Tahoma"/>
          <w:sz w:val="20"/>
          <w:szCs w:val="20"/>
          <w:lang w:val="pl-PL" w:eastAsia="pl-PL" w:bidi="ar-SA"/>
        </w:rPr>
      </w:pPr>
      <w:r>
        <w:rPr>
          <w:rFonts w:ascii="Tahoma" w:hAnsi="Tahoma" w:cs="Tahoma"/>
          <w:sz w:val="20"/>
          <w:szCs w:val="20"/>
          <w:lang w:val="pl-PL" w:eastAsia="pl-PL" w:bidi="ar-SA"/>
        </w:rPr>
        <w:lastRenderedPageBreak/>
        <w:t xml:space="preserve">        </w:t>
      </w:r>
      <w:r w:rsidR="00320FA7"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Przeprowadzenie 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>szkoleń</w:t>
      </w:r>
      <w:r>
        <w:rPr>
          <w:rFonts w:ascii="Tahoma" w:hAnsi="Tahoma" w:cs="Tahoma"/>
          <w:sz w:val="20"/>
          <w:szCs w:val="20"/>
          <w:lang w:val="pl-PL" w:eastAsia="pl-PL" w:bidi="ar-SA"/>
        </w:rPr>
        <w:t>/kursów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zawodowych</w:t>
      </w:r>
      <w:r>
        <w:rPr>
          <w:rFonts w:ascii="Tahoma" w:hAnsi="Tahoma" w:cs="Tahoma"/>
          <w:sz w:val="20"/>
          <w:szCs w:val="20"/>
          <w:lang w:val="pl-PL" w:eastAsia="pl-PL" w:bidi="ar-SA"/>
        </w:rPr>
        <w:t>/podnoszących kompetencje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</w:t>
      </w:r>
      <w:r w:rsidR="00320FA7"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dla nie mniej niż </w:t>
      </w:r>
      <w:r w:rsidR="00F65184" w:rsidRPr="00232E5B">
        <w:rPr>
          <w:rFonts w:ascii="Tahoma" w:hAnsi="Tahoma" w:cs="Tahoma"/>
          <w:sz w:val="20"/>
          <w:szCs w:val="20"/>
          <w:lang w:val="pl-PL" w:eastAsia="pl-PL" w:bidi="ar-SA"/>
        </w:rPr>
        <w:t>180</w:t>
      </w:r>
      <w:r>
        <w:rPr>
          <w:rFonts w:ascii="Tahoma" w:hAnsi="Tahoma" w:cs="Tahoma"/>
          <w:sz w:val="20"/>
          <w:szCs w:val="20"/>
          <w:lang w:val="pl-PL" w:eastAsia="pl-PL" w:bidi="ar-SA"/>
        </w:rPr>
        <w:t xml:space="preserve"> osób 10 </w:t>
      </w:r>
      <w:r w:rsidR="00320FA7" w:rsidRPr="00232E5B">
        <w:rPr>
          <w:rFonts w:ascii="Tahoma" w:hAnsi="Tahoma" w:cs="Tahoma"/>
          <w:sz w:val="20"/>
          <w:szCs w:val="20"/>
          <w:lang w:val="pl-PL" w:eastAsia="pl-PL" w:bidi="ar-SA"/>
        </w:rPr>
        <w:t>punktów</w:t>
      </w:r>
    </w:p>
    <w:p w:rsidR="00320FA7" w:rsidRPr="00F63D27" w:rsidRDefault="009A5358" w:rsidP="009A5358">
      <w:pPr>
        <w:spacing w:before="125" w:after="125" w:line="276" w:lineRule="auto"/>
        <w:ind w:hanging="1134"/>
        <w:rPr>
          <w:rFonts w:ascii="Tahoma" w:hAnsi="Tahoma" w:cs="Tahoma"/>
          <w:sz w:val="20"/>
          <w:szCs w:val="20"/>
          <w:lang w:val="pl-PL" w:eastAsia="pl-PL" w:bidi="ar-SA"/>
        </w:rPr>
      </w:pPr>
      <w:r>
        <w:rPr>
          <w:rFonts w:ascii="Tahoma" w:hAnsi="Tahoma" w:cs="Tahoma"/>
          <w:sz w:val="20"/>
          <w:szCs w:val="20"/>
          <w:lang w:val="pl-PL" w:eastAsia="pl-PL" w:bidi="ar-SA"/>
        </w:rPr>
        <w:t xml:space="preserve">         </w:t>
      </w:r>
      <w:r w:rsidR="00320FA7"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Przeprowadzenie 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>szkoleń</w:t>
      </w:r>
      <w:r>
        <w:rPr>
          <w:rFonts w:ascii="Tahoma" w:hAnsi="Tahoma" w:cs="Tahoma"/>
          <w:sz w:val="20"/>
          <w:szCs w:val="20"/>
          <w:lang w:val="pl-PL" w:eastAsia="pl-PL" w:bidi="ar-SA"/>
        </w:rPr>
        <w:t>/kursów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zawodowych</w:t>
      </w:r>
      <w:r>
        <w:rPr>
          <w:rFonts w:ascii="Tahoma" w:hAnsi="Tahoma" w:cs="Tahoma"/>
          <w:sz w:val="20"/>
          <w:szCs w:val="20"/>
          <w:lang w:val="pl-PL" w:eastAsia="pl-PL" w:bidi="ar-SA"/>
        </w:rPr>
        <w:t>/podnoszących kompetencje</w:t>
      </w:r>
      <w:r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</w:t>
      </w:r>
      <w:r w:rsidR="00320FA7"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dla nie mniej niż </w:t>
      </w:r>
      <w:r w:rsidR="00F65184" w:rsidRPr="00232E5B">
        <w:rPr>
          <w:rFonts w:ascii="Tahoma" w:hAnsi="Tahoma" w:cs="Tahoma"/>
          <w:sz w:val="20"/>
          <w:szCs w:val="20"/>
          <w:lang w:val="pl-PL" w:eastAsia="pl-PL" w:bidi="ar-SA"/>
        </w:rPr>
        <w:t>9</w:t>
      </w:r>
      <w:r w:rsidR="00320FA7" w:rsidRPr="00232E5B">
        <w:rPr>
          <w:rFonts w:ascii="Tahoma" w:hAnsi="Tahoma" w:cs="Tahoma"/>
          <w:sz w:val="20"/>
          <w:szCs w:val="20"/>
          <w:lang w:val="pl-PL" w:eastAsia="pl-PL" w:bidi="ar-SA"/>
        </w:rPr>
        <w:t>0 osób – 5 punktów</w:t>
      </w:r>
    </w:p>
    <w:p w:rsidR="00320FA7" w:rsidRPr="00F63D27" w:rsidRDefault="00320FA7" w:rsidP="00061A42">
      <w:pPr>
        <w:spacing w:before="125" w:after="125" w:line="276" w:lineRule="auto"/>
        <w:ind w:left="426"/>
        <w:jc w:val="both"/>
        <w:rPr>
          <w:rFonts w:ascii="Tahoma" w:hAnsi="Tahoma" w:cs="Tahoma"/>
          <w:sz w:val="20"/>
          <w:szCs w:val="20"/>
          <w:lang w:val="pl-PL" w:eastAsia="pl-PL" w:bidi="ar-SA"/>
        </w:rPr>
      </w:pPr>
      <w:r w:rsidRPr="00F63D27">
        <w:rPr>
          <w:rFonts w:ascii="Tahoma" w:hAnsi="Tahoma" w:cs="Tahoma"/>
          <w:sz w:val="20"/>
          <w:szCs w:val="20"/>
          <w:lang w:val="pl-PL" w:eastAsia="pl-PL" w:bidi="ar-SA"/>
        </w:rPr>
        <w:t xml:space="preserve">Zamawiający zastrzega możliwość weryfikacji dokumentacji potwierdzających spełnienie kryterium doświadczenia w zakresie </w:t>
      </w:r>
      <w:r w:rsidR="005E4980" w:rsidRPr="00232E5B">
        <w:rPr>
          <w:rFonts w:ascii="Tahoma" w:hAnsi="Tahoma" w:cs="Tahoma"/>
          <w:sz w:val="20"/>
          <w:szCs w:val="20"/>
          <w:lang w:val="pl-PL" w:eastAsia="pl-PL" w:bidi="ar-SA"/>
        </w:rPr>
        <w:t>szkoleń</w:t>
      </w:r>
      <w:r w:rsidR="005E4980">
        <w:rPr>
          <w:rFonts w:ascii="Tahoma" w:hAnsi="Tahoma" w:cs="Tahoma"/>
          <w:sz w:val="20"/>
          <w:szCs w:val="20"/>
          <w:lang w:val="pl-PL" w:eastAsia="pl-PL" w:bidi="ar-SA"/>
        </w:rPr>
        <w:t>/kursów</w:t>
      </w:r>
      <w:r w:rsidR="005E4980" w:rsidRPr="00232E5B">
        <w:rPr>
          <w:rFonts w:ascii="Tahoma" w:hAnsi="Tahoma" w:cs="Tahoma"/>
          <w:sz w:val="20"/>
          <w:szCs w:val="20"/>
          <w:lang w:val="pl-PL" w:eastAsia="pl-PL" w:bidi="ar-SA"/>
        </w:rPr>
        <w:t xml:space="preserve"> zawodowych</w:t>
      </w:r>
      <w:r w:rsidR="005E4980">
        <w:rPr>
          <w:rFonts w:ascii="Tahoma" w:hAnsi="Tahoma" w:cs="Tahoma"/>
          <w:sz w:val="20"/>
          <w:szCs w:val="20"/>
          <w:lang w:val="pl-PL" w:eastAsia="pl-PL" w:bidi="ar-SA"/>
        </w:rPr>
        <w:t>/podnoszących kompetencje</w:t>
      </w:r>
      <w:r w:rsidRPr="00F63D27">
        <w:rPr>
          <w:rFonts w:ascii="Tahoma" w:hAnsi="Tahoma" w:cs="Tahoma"/>
          <w:sz w:val="20"/>
          <w:szCs w:val="20"/>
          <w:lang w:val="pl-PL" w:eastAsia="pl-PL" w:bidi="ar-SA"/>
        </w:rPr>
        <w:t xml:space="preserve">. </w:t>
      </w:r>
    </w:p>
    <w:p w:rsidR="00320FA7" w:rsidRPr="00F63D27" w:rsidRDefault="00A6642F" w:rsidP="00061A42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.2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Dla złożonych ofert zostanie utworzona lista rankingowa. Miejs</w:t>
      </w:r>
      <w:r w:rsidR="00A97416">
        <w:rPr>
          <w:rFonts w:ascii="Tahoma" w:hAnsi="Tahoma" w:cs="Tahoma"/>
          <w:sz w:val="20"/>
          <w:szCs w:val="20"/>
          <w:lang w:val="pl-PL"/>
        </w:rPr>
        <w:t>ce na liście będzie uzależnione</w:t>
      </w:r>
      <w:r w:rsidR="00A97416">
        <w:rPr>
          <w:rFonts w:ascii="Tahoma" w:hAnsi="Tahoma" w:cs="Tahoma"/>
          <w:sz w:val="20"/>
          <w:szCs w:val="20"/>
          <w:lang w:val="pl-PL"/>
        </w:rPr>
        <w:br/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od uzyskanej liczby punktów w kolejności od najwyższej do najniższej. </w:t>
      </w:r>
    </w:p>
    <w:p w:rsidR="00320FA7" w:rsidRPr="00F63D27" w:rsidRDefault="00A6642F" w:rsidP="00061A42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.3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</w:t>
      </w:r>
      <w:r w:rsidR="00061A42">
        <w:rPr>
          <w:rFonts w:ascii="Tahoma" w:hAnsi="Tahoma" w:cs="Tahoma"/>
          <w:sz w:val="20"/>
          <w:szCs w:val="20"/>
          <w:lang w:val="pl-PL"/>
        </w:rPr>
        <w:tab/>
      </w:r>
      <w:r w:rsidR="00320FA7" w:rsidRPr="00F63D27">
        <w:rPr>
          <w:rFonts w:ascii="Tahoma" w:hAnsi="Tahoma" w:cs="Tahoma"/>
          <w:sz w:val="20"/>
          <w:szCs w:val="20"/>
          <w:lang w:val="pl-PL"/>
        </w:rPr>
        <w:t>Zamawiający zastrzega sobie możliwość weryfikacji wszystkich ofert z listy rankingowej, które nie przekraczają środków założonych na realizację usługi działania w projekcie.</w:t>
      </w:r>
    </w:p>
    <w:p w:rsidR="00C755D6" w:rsidRPr="00F63D27" w:rsidRDefault="00A6642F" w:rsidP="00A6642F">
      <w:p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</w:t>
      </w:r>
      <w:r w:rsidR="00320FA7" w:rsidRPr="005F64F9">
        <w:rPr>
          <w:rFonts w:ascii="Tahoma" w:hAnsi="Tahoma" w:cs="Tahoma"/>
          <w:b/>
          <w:sz w:val="20"/>
          <w:szCs w:val="20"/>
          <w:lang w:val="pl-PL"/>
        </w:rPr>
        <w:t>.4</w:t>
      </w:r>
      <w:r w:rsidR="00320FA7" w:rsidRPr="00F63D27">
        <w:rPr>
          <w:rFonts w:ascii="Tahoma" w:hAnsi="Tahoma" w:cs="Tahoma"/>
          <w:sz w:val="20"/>
          <w:szCs w:val="20"/>
          <w:lang w:val="pl-PL"/>
        </w:rPr>
        <w:t xml:space="preserve"> W przypadku ofert, które uzyskają taką samą liczbę punktów Zamawiający podejmie negocjacje celem wyłonienia najniższej cenowo oferty dla przedmiotowego zapytania ofertowego.</w:t>
      </w:r>
    </w:p>
    <w:p w:rsidR="002D3FD6" w:rsidRPr="00CF2E56" w:rsidRDefault="00A6642F" w:rsidP="00CF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9</w:t>
      </w:r>
      <w:r w:rsidR="002D3FD6" w:rsidRPr="00CF2E56">
        <w:rPr>
          <w:rFonts w:ascii="Tahoma" w:hAnsi="Tahoma" w:cs="Tahoma"/>
          <w:b/>
          <w:sz w:val="20"/>
          <w:szCs w:val="20"/>
          <w:lang w:val="pl-PL"/>
        </w:rPr>
        <w:t>. Informacje dotyczące walut obcych.</w:t>
      </w:r>
    </w:p>
    <w:p w:rsidR="002D3FD6" w:rsidRDefault="002D3FD6" w:rsidP="00150D6E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9629F2">
        <w:rPr>
          <w:rFonts w:ascii="Tahoma" w:hAnsi="Tahoma" w:cs="Tahoma"/>
          <w:sz w:val="20"/>
          <w:szCs w:val="20"/>
          <w:lang w:val="pl-PL"/>
        </w:rPr>
        <w:t xml:space="preserve">Zamawiający </w:t>
      </w:r>
      <w:r w:rsidR="00FD397E">
        <w:rPr>
          <w:rFonts w:ascii="Tahoma" w:hAnsi="Tahoma" w:cs="Tahoma"/>
          <w:sz w:val="20"/>
          <w:szCs w:val="20"/>
          <w:lang w:val="pl-PL"/>
        </w:rPr>
        <w:t>nie dopuszcza rozliczeń między Zamawiającymi, a W</w:t>
      </w:r>
      <w:r>
        <w:rPr>
          <w:rFonts w:ascii="Tahoma" w:hAnsi="Tahoma" w:cs="Tahoma"/>
          <w:sz w:val="20"/>
          <w:szCs w:val="20"/>
          <w:lang w:val="pl-PL"/>
        </w:rPr>
        <w:t>ykonawcą w w</w:t>
      </w:r>
      <w:r w:rsidR="00150D6E">
        <w:rPr>
          <w:rFonts w:ascii="Tahoma" w:hAnsi="Tahoma" w:cs="Tahoma"/>
          <w:sz w:val="20"/>
          <w:szCs w:val="20"/>
          <w:lang w:val="pl-PL"/>
        </w:rPr>
        <w:t>alutach obcych, innych niż PLN.</w:t>
      </w:r>
    </w:p>
    <w:p w:rsidR="00CF2E56" w:rsidRPr="00150D6E" w:rsidRDefault="00CF2E56" w:rsidP="00150D6E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2D3FD6" w:rsidRPr="00CF2E56" w:rsidRDefault="00A6642F" w:rsidP="00CF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10</w:t>
      </w:r>
      <w:r w:rsidR="005F64F9" w:rsidRPr="00CF2E56">
        <w:rPr>
          <w:rFonts w:ascii="Tahoma" w:hAnsi="Tahoma" w:cs="Tahoma"/>
          <w:b/>
          <w:sz w:val="20"/>
          <w:szCs w:val="20"/>
          <w:lang w:val="pl-PL"/>
        </w:rPr>
        <w:t>.</w:t>
      </w:r>
      <w:r w:rsidR="00320FA7" w:rsidRPr="00CF2E56">
        <w:rPr>
          <w:rFonts w:ascii="Tahoma" w:hAnsi="Tahoma" w:cs="Tahoma"/>
          <w:b/>
          <w:sz w:val="20"/>
          <w:szCs w:val="20"/>
          <w:lang w:val="pl-PL"/>
        </w:rPr>
        <w:t xml:space="preserve"> Zawiadomienie o wyborze oferty</w:t>
      </w:r>
    </w:p>
    <w:p w:rsidR="001A214E" w:rsidRPr="00A6642F" w:rsidRDefault="00320FA7" w:rsidP="00EA76BF">
      <w:pPr>
        <w:pStyle w:val="Akapitzlist"/>
        <w:numPr>
          <w:ilvl w:val="1"/>
          <w:numId w:val="25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A6642F">
        <w:rPr>
          <w:rFonts w:ascii="Tahoma" w:hAnsi="Tahoma" w:cs="Tahoma"/>
          <w:sz w:val="20"/>
          <w:szCs w:val="20"/>
          <w:lang w:val="pl-PL"/>
        </w:rPr>
        <w:t xml:space="preserve">Zamawiający powiadomi wszystkich </w:t>
      </w:r>
      <w:r w:rsidR="008316A1">
        <w:rPr>
          <w:rFonts w:ascii="Tahoma" w:hAnsi="Tahoma" w:cs="Tahoma"/>
          <w:sz w:val="20"/>
          <w:szCs w:val="20"/>
          <w:lang w:val="pl-PL"/>
        </w:rPr>
        <w:t>Wykonawców</w:t>
      </w:r>
      <w:r w:rsidRPr="00A6642F">
        <w:rPr>
          <w:rFonts w:ascii="Tahoma" w:hAnsi="Tahoma" w:cs="Tahoma"/>
          <w:sz w:val="20"/>
          <w:szCs w:val="20"/>
          <w:lang w:val="pl-PL"/>
        </w:rPr>
        <w:t xml:space="preserve"> o wynikach w terminie do 7 dni roboczych po zakończeniu procedury konkurencyjności.</w:t>
      </w:r>
    </w:p>
    <w:p w:rsidR="001A214E" w:rsidRDefault="001A214E" w:rsidP="001A214E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5B3A60" w:rsidRPr="00A6642F" w:rsidRDefault="00320FA7" w:rsidP="00EA76BF">
      <w:pPr>
        <w:pStyle w:val="Akapitzlist"/>
        <w:numPr>
          <w:ilvl w:val="1"/>
          <w:numId w:val="25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A6642F">
        <w:rPr>
          <w:rFonts w:ascii="Tahoma" w:hAnsi="Tahoma" w:cs="Tahoma"/>
          <w:sz w:val="20"/>
          <w:szCs w:val="20"/>
          <w:lang w:val="pl-PL"/>
        </w:rPr>
        <w:t xml:space="preserve">O wynikach postępowania (ewentualnie o jego unieważnieniu) Oferenci zostaną powiadomieni drogą  e- mail.  </w:t>
      </w:r>
    </w:p>
    <w:p w:rsidR="001A214E" w:rsidRPr="001A214E" w:rsidRDefault="001A214E" w:rsidP="00840770">
      <w:pPr>
        <w:pStyle w:val="Akapitzlist"/>
        <w:ind w:left="0"/>
        <w:rPr>
          <w:rFonts w:ascii="Tahoma" w:hAnsi="Tahoma" w:cs="Tahoma"/>
          <w:sz w:val="20"/>
          <w:szCs w:val="20"/>
          <w:lang w:val="pl-PL"/>
        </w:rPr>
      </w:pPr>
    </w:p>
    <w:p w:rsidR="00633583" w:rsidRDefault="00633583" w:rsidP="00EA76BF">
      <w:pPr>
        <w:pStyle w:val="Akapitzlist"/>
        <w:numPr>
          <w:ilvl w:val="1"/>
          <w:numId w:val="25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1A214E">
        <w:rPr>
          <w:rFonts w:ascii="Tahoma" w:hAnsi="Tahoma" w:cs="Tahoma"/>
          <w:sz w:val="20"/>
          <w:szCs w:val="20"/>
          <w:lang w:val="pl-PL"/>
        </w:rPr>
        <w:t xml:space="preserve">Jeżeli Wykonawca, którego oferta została wybrana uchyli się od zawarcia </w:t>
      </w:r>
      <w:r w:rsidR="00D30FC5" w:rsidRPr="001A214E">
        <w:rPr>
          <w:rFonts w:ascii="Tahoma" w:hAnsi="Tahoma" w:cs="Tahoma"/>
          <w:sz w:val="20"/>
          <w:szCs w:val="20"/>
          <w:lang w:val="pl-PL"/>
        </w:rPr>
        <w:t>umowy, Zamawiający wybierze najkorzystniejszą spośród pozostałych ofert, bez przeprowadzenia ich ponownej oceny.</w:t>
      </w:r>
    </w:p>
    <w:p w:rsidR="001A214E" w:rsidRPr="001A214E" w:rsidRDefault="001A214E" w:rsidP="001A214E">
      <w:pPr>
        <w:pStyle w:val="Akapitzlist"/>
        <w:rPr>
          <w:rFonts w:ascii="Tahoma" w:hAnsi="Tahoma" w:cs="Tahoma"/>
          <w:sz w:val="20"/>
          <w:szCs w:val="20"/>
          <w:lang w:val="pl-PL"/>
        </w:rPr>
      </w:pPr>
    </w:p>
    <w:p w:rsidR="00D30FC5" w:rsidRPr="001A214E" w:rsidRDefault="00D30FC5" w:rsidP="00EE367D">
      <w:pPr>
        <w:pStyle w:val="Akapitzlist"/>
        <w:numPr>
          <w:ilvl w:val="1"/>
          <w:numId w:val="25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1A214E">
        <w:rPr>
          <w:rFonts w:ascii="Tahoma" w:hAnsi="Tahoma" w:cs="Tahoma"/>
          <w:sz w:val="20"/>
          <w:szCs w:val="20"/>
          <w:lang w:val="pl-PL"/>
        </w:rPr>
        <w:t>Wybór Wykonawcy będzie odbywał się z zachowaniem zasady konkurencyjności wymaganej przy realizacji projektów, bez stosowania procedur określonych w ustawie z dnia 29 stycznia 2004 r.- prawo zamówień publicznych (tekst jednolity Dz.U.2015.2164 ze zm.).</w:t>
      </w:r>
    </w:p>
    <w:p w:rsidR="001A214E" w:rsidRDefault="00D30FC5" w:rsidP="00EE367D">
      <w:pPr>
        <w:pStyle w:val="Akapitzlist"/>
        <w:spacing w:before="24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Wykonawca zobowiązuje się w toku realizacji umowy do bezwzględnego stosowania Wytycznych </w:t>
      </w:r>
      <w:r w:rsidR="00F53A32">
        <w:rPr>
          <w:rFonts w:ascii="Tahoma" w:hAnsi="Tahoma" w:cs="Tahoma"/>
          <w:sz w:val="20"/>
          <w:szCs w:val="20"/>
          <w:lang w:val="pl-PL"/>
        </w:rPr>
        <w:t xml:space="preserve">           </w:t>
      </w:r>
      <w:r>
        <w:rPr>
          <w:rFonts w:ascii="Tahoma" w:hAnsi="Tahoma" w:cs="Tahoma"/>
          <w:sz w:val="20"/>
          <w:szCs w:val="20"/>
          <w:lang w:val="pl-PL"/>
        </w:rPr>
        <w:t>w zakresie kwalifikowalności wydatków w ramach Europejskiego Funduszu Rozwoju Regionalnego, Europejskiego Funduszu Społecznego oraz Funduszu Spójności na lata 2014-2020.</w:t>
      </w:r>
    </w:p>
    <w:p w:rsidR="00EE367D" w:rsidRPr="001A214E" w:rsidRDefault="00EE367D" w:rsidP="00EE367D">
      <w:pPr>
        <w:pStyle w:val="Akapitzlist"/>
        <w:spacing w:before="24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:rsidR="00320FA7" w:rsidRPr="002D3FD6" w:rsidRDefault="00320FA7" w:rsidP="00A6642F">
      <w:pPr>
        <w:pStyle w:val="Akapitzlist"/>
        <w:numPr>
          <w:ilvl w:val="1"/>
          <w:numId w:val="25"/>
        </w:numPr>
        <w:spacing w:before="240"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D3FD6">
        <w:rPr>
          <w:rFonts w:ascii="Tahoma" w:hAnsi="Tahoma" w:cs="Tahoma"/>
          <w:sz w:val="20"/>
          <w:szCs w:val="20"/>
          <w:lang w:val="pl-PL"/>
        </w:rPr>
        <w:t>W razie pytań lub wątpliwości prosimy o kontakt z:</w:t>
      </w:r>
    </w:p>
    <w:p w:rsidR="00621F3D" w:rsidRDefault="00621F3D" w:rsidP="009255B5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Anną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Pradel</w:t>
      </w:r>
      <w:proofErr w:type="spellEnd"/>
    </w:p>
    <w:p w:rsidR="009255B5" w:rsidRPr="009255B5" w:rsidRDefault="00320FA7" w:rsidP="009255B5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 w:rsidRPr="009255B5">
        <w:rPr>
          <w:rFonts w:ascii="Tahoma" w:hAnsi="Tahoma" w:cs="Tahoma"/>
          <w:sz w:val="20"/>
          <w:szCs w:val="20"/>
          <w:lang w:val="pl-PL"/>
        </w:rPr>
        <w:t xml:space="preserve">tel. </w:t>
      </w:r>
      <w:r w:rsidR="00621F3D">
        <w:rPr>
          <w:rFonts w:ascii="Tahoma" w:hAnsi="Tahoma" w:cs="Tahoma"/>
          <w:sz w:val="20"/>
          <w:szCs w:val="20"/>
          <w:lang w:val="pl-PL"/>
        </w:rPr>
        <w:t>74 647 88 90</w:t>
      </w:r>
    </w:p>
    <w:p w:rsidR="00CF2E56" w:rsidRPr="00CF2E56" w:rsidRDefault="00CF2E56" w:rsidP="00EA76BF">
      <w:pPr>
        <w:spacing w:after="0" w:line="276" w:lineRule="auto"/>
        <w:rPr>
          <w:rFonts w:ascii="Tahoma" w:hAnsi="Tahoma" w:cs="Tahom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747"/>
      </w:tblGrid>
      <w:tr w:rsidR="00CF2E56" w:rsidRPr="00CF2E56" w:rsidTr="00EE367D">
        <w:tc>
          <w:tcPr>
            <w:tcW w:w="9747" w:type="dxa"/>
            <w:shd w:val="clear" w:color="auto" w:fill="auto"/>
          </w:tcPr>
          <w:p w:rsidR="00CF2E56" w:rsidRPr="00CF2E56" w:rsidRDefault="00EA76BF" w:rsidP="00CF2E56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11</w:t>
            </w:r>
            <w:r w:rsidR="00C63016" w:rsidRPr="001A1FDF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 xml:space="preserve">. </w:t>
            </w:r>
            <w:r w:rsidR="00CF2E56" w:rsidRPr="001A1FDF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 xml:space="preserve"> Pozostałe informacje</w:t>
            </w:r>
          </w:p>
        </w:tc>
      </w:tr>
    </w:tbl>
    <w:p w:rsidR="00CF2E56" w:rsidRPr="00CF2E56" w:rsidRDefault="00CF2E56" w:rsidP="00CF2E56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574486" w:rsidRDefault="00EA76BF" w:rsidP="005D55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  <w:r>
        <w:rPr>
          <w:rFonts w:ascii="Tahoma" w:eastAsia="Calibri" w:hAnsi="Tahoma" w:cs="Tahoma"/>
          <w:sz w:val="20"/>
          <w:szCs w:val="20"/>
          <w:lang w:val="pl-PL" w:bidi="ar-SA"/>
        </w:rPr>
        <w:t>11</w:t>
      </w:r>
      <w:r w:rsidR="005D55E5">
        <w:rPr>
          <w:rFonts w:ascii="Tahoma" w:eastAsia="Calibri" w:hAnsi="Tahoma" w:cs="Tahoma"/>
          <w:sz w:val="20"/>
          <w:szCs w:val="20"/>
          <w:lang w:val="pl-PL" w:bidi="ar-SA"/>
        </w:rPr>
        <w:t>.</w:t>
      </w:r>
      <w:r w:rsidR="00574486">
        <w:rPr>
          <w:rFonts w:ascii="Tahoma" w:eastAsia="Calibri" w:hAnsi="Tahoma" w:cs="Tahoma"/>
          <w:sz w:val="20"/>
          <w:szCs w:val="20"/>
          <w:lang w:val="pl-PL" w:bidi="ar-SA"/>
        </w:rPr>
        <w:t xml:space="preserve">1 </w:t>
      </w:r>
      <w:r w:rsidR="005D55E5">
        <w:rPr>
          <w:rFonts w:ascii="Tahoma" w:eastAsia="Calibri" w:hAnsi="Tahoma" w:cs="Tahoma"/>
          <w:sz w:val="20"/>
          <w:szCs w:val="20"/>
          <w:lang w:val="pl-PL" w:bidi="ar-SA"/>
        </w:rPr>
        <w:tab/>
      </w:r>
      <w:r w:rsidR="00CF2E56" w:rsidRPr="00574486">
        <w:rPr>
          <w:rFonts w:ascii="Tahoma" w:eastAsia="Calibri" w:hAnsi="Tahoma" w:cs="Tahoma"/>
          <w:sz w:val="20"/>
          <w:szCs w:val="20"/>
          <w:lang w:val="pl-PL" w:bidi="ar-SA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(e-mail, fax lub pocztą), jak również zostanie opublikowana na stronie </w:t>
      </w:r>
      <w:r w:rsidR="00CF2E56" w:rsidRPr="008864AD">
        <w:rPr>
          <w:rFonts w:ascii="Tahoma" w:eastAsia="Calibri" w:hAnsi="Tahoma" w:cs="Tahoma"/>
          <w:sz w:val="20"/>
          <w:szCs w:val="20"/>
          <w:lang w:val="pl-PL" w:bidi="ar-SA"/>
        </w:rPr>
        <w:t>Zamawiającego</w:t>
      </w:r>
      <w:r w:rsidR="00E2117D">
        <w:rPr>
          <w:rFonts w:ascii="Tahoma" w:eastAsia="Calibri" w:hAnsi="Tahoma" w:cs="Tahoma"/>
          <w:sz w:val="20"/>
          <w:szCs w:val="20"/>
          <w:lang w:val="pl-PL" w:bidi="ar-SA"/>
        </w:rPr>
        <w:t xml:space="preserve"> oraz na </w:t>
      </w:r>
      <w:r w:rsidR="00E2117D" w:rsidRPr="00E07BEE">
        <w:rPr>
          <w:rFonts w:ascii="Tahoma" w:hAnsi="Tahoma" w:cs="Tahoma"/>
          <w:sz w:val="20"/>
          <w:szCs w:val="20"/>
          <w:lang w:val="pl-PL"/>
        </w:rPr>
        <w:t>Stron</w:t>
      </w:r>
      <w:r w:rsidR="00E2117D">
        <w:rPr>
          <w:rFonts w:ascii="Tahoma" w:hAnsi="Tahoma" w:cs="Tahoma"/>
          <w:sz w:val="20"/>
          <w:szCs w:val="20"/>
          <w:lang w:val="pl-PL"/>
        </w:rPr>
        <w:t>ie Bazy</w:t>
      </w:r>
      <w:r w:rsidR="00E2117D" w:rsidRPr="00E07BEE">
        <w:rPr>
          <w:rFonts w:ascii="Tahoma" w:hAnsi="Tahoma" w:cs="Tahoma"/>
          <w:sz w:val="20"/>
          <w:szCs w:val="20"/>
          <w:lang w:val="pl-PL"/>
        </w:rPr>
        <w:t xml:space="preserve"> Konkurencyjności Fundusze Europejskie</w:t>
      </w:r>
      <w:r w:rsidR="00E2117D">
        <w:rPr>
          <w:rFonts w:ascii="Tahoma" w:hAnsi="Tahoma" w:cs="Tahoma"/>
          <w:sz w:val="20"/>
          <w:szCs w:val="20"/>
          <w:lang w:val="pl-PL"/>
        </w:rPr>
        <w:t>.</w:t>
      </w:r>
      <w:r w:rsidR="00CF2E56" w:rsidRPr="008864AD">
        <w:rPr>
          <w:rFonts w:ascii="Tahoma" w:eastAsia="Calibri" w:hAnsi="Tahoma" w:cs="Tahoma"/>
          <w:sz w:val="20"/>
          <w:szCs w:val="20"/>
          <w:lang w:val="pl-PL" w:bidi="ar-SA"/>
        </w:rPr>
        <w:t xml:space="preserve"> </w:t>
      </w:r>
    </w:p>
    <w:p w:rsidR="00574486" w:rsidRPr="00574486" w:rsidRDefault="00EA76BF" w:rsidP="005D55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  <w:r>
        <w:rPr>
          <w:rFonts w:ascii="Tahoma" w:eastAsia="Calibri" w:hAnsi="Tahoma" w:cs="Tahoma"/>
          <w:sz w:val="20"/>
          <w:szCs w:val="20"/>
          <w:lang w:val="pl-PL" w:bidi="ar-SA"/>
        </w:rPr>
        <w:lastRenderedPageBreak/>
        <w:t>11</w:t>
      </w:r>
      <w:r w:rsidR="005D55E5">
        <w:rPr>
          <w:rFonts w:ascii="Tahoma" w:eastAsia="Calibri" w:hAnsi="Tahoma" w:cs="Tahoma"/>
          <w:sz w:val="20"/>
          <w:szCs w:val="20"/>
          <w:lang w:val="pl-PL" w:bidi="ar-SA"/>
        </w:rPr>
        <w:t xml:space="preserve">.2 </w:t>
      </w:r>
      <w:r w:rsidR="005D55E5">
        <w:rPr>
          <w:rFonts w:ascii="Tahoma" w:eastAsia="Calibri" w:hAnsi="Tahoma" w:cs="Tahoma"/>
          <w:sz w:val="20"/>
          <w:szCs w:val="20"/>
          <w:lang w:val="pl-PL" w:bidi="ar-SA"/>
        </w:rPr>
        <w:tab/>
      </w:r>
      <w:r w:rsidR="00CF2E56" w:rsidRPr="00574486">
        <w:rPr>
          <w:rFonts w:ascii="Tahoma" w:eastAsia="Calibri" w:hAnsi="Tahoma" w:cs="Tahoma"/>
          <w:sz w:val="20"/>
          <w:szCs w:val="20"/>
          <w:lang w:val="pl-PL" w:bidi="ar-SA"/>
        </w:rPr>
        <w:t xml:space="preserve">Jeżeli wprowadzone zmiany lub uzupełnienia treści Zapytania Ofertowego będą wymagały zmiany treści ofert, Zamawiający przedłuży termin składania ofert o czas potrzebny na dokonanie zmian  </w:t>
      </w:r>
      <w:r w:rsidR="00FD397E" w:rsidRPr="00574486">
        <w:rPr>
          <w:rFonts w:ascii="Tahoma" w:eastAsia="Calibri" w:hAnsi="Tahoma" w:cs="Tahoma"/>
          <w:sz w:val="20"/>
          <w:szCs w:val="20"/>
          <w:lang w:val="pl-PL" w:bidi="ar-SA"/>
        </w:rPr>
        <w:t xml:space="preserve">         </w:t>
      </w:r>
      <w:r w:rsidR="00CF2E56" w:rsidRPr="00574486">
        <w:rPr>
          <w:rFonts w:ascii="Tahoma" w:eastAsia="Calibri" w:hAnsi="Tahoma" w:cs="Tahoma"/>
          <w:sz w:val="20"/>
          <w:szCs w:val="20"/>
          <w:lang w:val="pl-PL" w:bidi="ar-SA"/>
        </w:rPr>
        <w:t>w ofercie.</w:t>
      </w:r>
    </w:p>
    <w:p w:rsidR="00C63016" w:rsidRPr="00574486" w:rsidRDefault="00EA76BF" w:rsidP="005D55E5">
      <w:pPr>
        <w:pStyle w:val="Akapitzlist"/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  <w:r>
        <w:rPr>
          <w:rFonts w:ascii="Tahoma" w:eastAsia="Calibri" w:hAnsi="Tahoma" w:cs="Tahoma"/>
          <w:sz w:val="20"/>
          <w:szCs w:val="20"/>
          <w:lang w:val="pl-PL" w:bidi="ar-SA"/>
        </w:rPr>
        <w:t>11</w:t>
      </w:r>
      <w:r w:rsidR="00574486">
        <w:rPr>
          <w:rFonts w:ascii="Tahoma" w:eastAsia="Calibri" w:hAnsi="Tahoma" w:cs="Tahoma"/>
          <w:sz w:val="20"/>
          <w:szCs w:val="20"/>
          <w:lang w:val="pl-PL" w:bidi="ar-SA"/>
        </w:rPr>
        <w:t xml:space="preserve">.3 </w:t>
      </w:r>
      <w:r w:rsidR="005D55E5">
        <w:rPr>
          <w:rFonts w:ascii="Tahoma" w:eastAsia="Calibri" w:hAnsi="Tahoma" w:cs="Tahoma"/>
          <w:sz w:val="20"/>
          <w:szCs w:val="20"/>
          <w:lang w:val="pl-PL" w:bidi="ar-SA"/>
        </w:rPr>
        <w:tab/>
      </w:r>
      <w:r w:rsidR="00CF2E56" w:rsidRPr="00574486">
        <w:rPr>
          <w:rFonts w:ascii="Tahoma" w:eastAsia="Calibri" w:hAnsi="Tahoma" w:cs="Tahoma"/>
          <w:sz w:val="20"/>
          <w:szCs w:val="20"/>
          <w:lang w:val="pl-PL" w:bidi="ar-SA"/>
        </w:rPr>
        <w:t>Zamawiający zapłaci za faktycznie wykonaną usługę</w:t>
      </w:r>
      <w:r w:rsidR="00373DA1" w:rsidRPr="00574486">
        <w:rPr>
          <w:rFonts w:ascii="Tahoma" w:eastAsia="Calibri" w:hAnsi="Tahoma" w:cs="Tahoma"/>
          <w:sz w:val="20"/>
          <w:szCs w:val="20"/>
          <w:lang w:val="pl-PL" w:bidi="ar-SA"/>
        </w:rPr>
        <w:t xml:space="preserve"> </w:t>
      </w:r>
      <w:r w:rsidR="00CF2E56" w:rsidRPr="00574486">
        <w:rPr>
          <w:rFonts w:ascii="Tahoma" w:eastAsia="Calibri" w:hAnsi="Tahoma" w:cs="Tahoma"/>
          <w:sz w:val="20"/>
          <w:szCs w:val="20"/>
          <w:lang w:val="pl-PL" w:bidi="ar-SA"/>
        </w:rPr>
        <w:t>na podstawie protokołu sporządzonego przez Wykonawcę, wskazującym prawidłowe wykonanie usługi.</w:t>
      </w:r>
    </w:p>
    <w:p w:rsidR="00C63016" w:rsidRPr="005D55E5" w:rsidRDefault="00EA76BF" w:rsidP="005D55E5">
      <w:pPr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  <w:r>
        <w:rPr>
          <w:rFonts w:ascii="Tahoma" w:eastAsia="Calibri" w:hAnsi="Tahoma" w:cs="Tahoma"/>
          <w:sz w:val="20"/>
          <w:szCs w:val="20"/>
          <w:lang w:val="pl-PL" w:bidi="ar-SA"/>
        </w:rPr>
        <w:t>11</w:t>
      </w:r>
      <w:r w:rsidR="005D55E5">
        <w:rPr>
          <w:rFonts w:ascii="Tahoma" w:eastAsia="Calibri" w:hAnsi="Tahoma" w:cs="Tahoma"/>
          <w:sz w:val="20"/>
          <w:szCs w:val="20"/>
          <w:lang w:val="pl-PL" w:bidi="ar-SA"/>
        </w:rPr>
        <w:t xml:space="preserve">.4  </w:t>
      </w:r>
      <w:r w:rsidR="00CF2E56" w:rsidRPr="005D55E5">
        <w:rPr>
          <w:rFonts w:ascii="Tahoma" w:eastAsia="Calibri" w:hAnsi="Tahoma" w:cs="Tahoma"/>
          <w:sz w:val="20"/>
          <w:szCs w:val="20"/>
          <w:lang w:val="pl-PL" w:bidi="ar-SA"/>
        </w:rPr>
        <w:t>Zapłata zostanie  dokonana  po  otrzymaniu  poprawnie  wystawionego rachunku/faktury w terminie wskazanym w rachunku/fakturze, warunkiem dokonania zapłaty jest posiadanie środków na koncie projektowym Zamawiającego.</w:t>
      </w:r>
    </w:p>
    <w:p w:rsidR="00CF2E56" w:rsidRDefault="00EA76BF" w:rsidP="005D55E5">
      <w:pPr>
        <w:pStyle w:val="Akapitzlist"/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  <w:r>
        <w:rPr>
          <w:rFonts w:ascii="Tahoma" w:eastAsia="Calibri" w:hAnsi="Tahoma" w:cs="Tahoma"/>
          <w:sz w:val="20"/>
          <w:szCs w:val="20"/>
          <w:lang w:val="pl-PL" w:bidi="ar-SA"/>
        </w:rPr>
        <w:t>11</w:t>
      </w:r>
      <w:r w:rsidR="005D55E5">
        <w:rPr>
          <w:rFonts w:ascii="Tahoma" w:eastAsia="Calibri" w:hAnsi="Tahoma" w:cs="Tahoma"/>
          <w:sz w:val="20"/>
          <w:szCs w:val="20"/>
          <w:lang w:val="pl-PL" w:bidi="ar-SA"/>
        </w:rPr>
        <w:t>.5</w:t>
      </w:r>
      <w:r w:rsidR="005D55E5">
        <w:rPr>
          <w:rFonts w:ascii="Tahoma" w:eastAsia="Calibri" w:hAnsi="Tahoma" w:cs="Tahoma"/>
          <w:sz w:val="20"/>
          <w:szCs w:val="20"/>
          <w:lang w:val="pl-PL" w:bidi="ar-SA"/>
        </w:rPr>
        <w:tab/>
      </w:r>
      <w:r w:rsidR="00CF2E56" w:rsidRPr="00C63016">
        <w:rPr>
          <w:rFonts w:ascii="Tahoma" w:eastAsia="Calibri" w:hAnsi="Tahoma" w:cs="Tahoma"/>
          <w:sz w:val="20"/>
          <w:szCs w:val="20"/>
          <w:lang w:val="pl-PL" w:bidi="ar-SA"/>
        </w:rPr>
        <w:t>Wykonawca</w:t>
      </w:r>
      <w:r w:rsidR="00DD0C4C">
        <w:rPr>
          <w:rFonts w:ascii="Tahoma" w:eastAsia="Calibri" w:hAnsi="Tahoma" w:cs="Tahoma"/>
          <w:sz w:val="20"/>
          <w:szCs w:val="20"/>
          <w:lang w:val="pl-PL" w:bidi="ar-SA"/>
        </w:rPr>
        <w:t xml:space="preserve"> </w:t>
      </w:r>
      <w:r w:rsidR="00CF2E56" w:rsidRPr="00C63016">
        <w:rPr>
          <w:rFonts w:ascii="Tahoma" w:eastAsia="Calibri" w:hAnsi="Tahoma" w:cs="Tahoma"/>
          <w:sz w:val="20"/>
          <w:szCs w:val="20"/>
          <w:lang w:val="pl-PL" w:bidi="ar-SA"/>
        </w:rPr>
        <w:t xml:space="preserve">nie będzie obciążał Zmawiającego dodatkowymi kosztami w związku </w:t>
      </w:r>
      <w:r w:rsidR="00CF2E56" w:rsidRPr="00C63016">
        <w:rPr>
          <w:rFonts w:ascii="Tahoma" w:eastAsia="Calibri" w:hAnsi="Tahoma" w:cs="Tahoma"/>
          <w:sz w:val="20"/>
          <w:szCs w:val="20"/>
          <w:lang w:val="pl-PL" w:bidi="ar-SA"/>
        </w:rPr>
        <w:br/>
        <w:t>z opóźnieniem zapłacie wynikającym z opóźnień w przekazaniu transz przez jednostkę kontraktującą.</w:t>
      </w:r>
    </w:p>
    <w:p w:rsidR="004E4E72" w:rsidRDefault="004E4E72" w:rsidP="005D55E5">
      <w:pPr>
        <w:pStyle w:val="Akapitzlist"/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pl-PL"/>
        </w:rPr>
      </w:pPr>
      <w:r>
        <w:rPr>
          <w:rFonts w:ascii="Tahoma" w:eastAsia="Calibri" w:hAnsi="Tahoma" w:cs="Tahoma"/>
          <w:sz w:val="20"/>
          <w:szCs w:val="20"/>
          <w:lang w:val="pl-PL" w:bidi="ar-SA"/>
        </w:rPr>
        <w:t xml:space="preserve">11.6  </w:t>
      </w:r>
      <w:r w:rsidRPr="004E4E72">
        <w:rPr>
          <w:rFonts w:ascii="Tahoma" w:eastAsia="Calibri" w:hAnsi="Tahoma" w:cs="Tahoma"/>
          <w:sz w:val="20"/>
          <w:szCs w:val="20"/>
          <w:lang w:val="pl-PL"/>
        </w:rPr>
        <w:t xml:space="preserve">Oferenci uczestniczą w postępowaniu ofertowym na własne ryzyko i koszt, nie przysługują im żadne roszczenia z tytułu odstąpienia przez Zamawiającego od postępowania ofertowego. </w:t>
      </w:r>
    </w:p>
    <w:p w:rsidR="004E4E72" w:rsidRDefault="002679DA" w:rsidP="005D55E5">
      <w:pPr>
        <w:pStyle w:val="Akapitzlist"/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pl-PL"/>
        </w:rPr>
      </w:pPr>
      <w:r>
        <w:rPr>
          <w:rFonts w:ascii="Tahoma" w:eastAsia="Calibri" w:hAnsi="Tahoma" w:cs="Tahoma"/>
          <w:sz w:val="20"/>
          <w:szCs w:val="20"/>
          <w:lang w:val="pl-PL"/>
        </w:rPr>
        <w:t xml:space="preserve">11.7  </w:t>
      </w:r>
      <w:r w:rsidR="004E4E72" w:rsidRPr="004E4E72">
        <w:rPr>
          <w:rFonts w:ascii="Tahoma" w:eastAsia="Calibri" w:hAnsi="Tahoma" w:cs="Tahoma"/>
          <w:sz w:val="20"/>
          <w:szCs w:val="20"/>
          <w:lang w:val="pl-PL"/>
        </w:rPr>
        <w:t xml:space="preserve">Ocena zgodności ofert z wymaganiami Zamawiającego przeprowadzona zostanie na podstawie analizy dokumentów i materiałów, jakie </w:t>
      </w:r>
      <w:r w:rsidR="008316A1">
        <w:rPr>
          <w:rFonts w:ascii="Tahoma" w:eastAsia="Calibri" w:hAnsi="Tahoma" w:cs="Tahoma"/>
          <w:sz w:val="20"/>
          <w:szCs w:val="20"/>
          <w:lang w:val="pl-PL"/>
        </w:rPr>
        <w:t>Wykonawca</w:t>
      </w:r>
      <w:r w:rsidR="004E4E72" w:rsidRPr="004E4E72">
        <w:rPr>
          <w:rFonts w:ascii="Tahoma" w:eastAsia="Calibri" w:hAnsi="Tahoma" w:cs="Tahoma"/>
          <w:sz w:val="20"/>
          <w:szCs w:val="20"/>
          <w:lang w:val="pl-PL"/>
        </w:rPr>
        <w:t xml:space="preserve"> zawarł w swej ofercie. Ocenie podlegać będzie zarówno formalna jak i merytoryczna zgodność oferty z wymaganiami.</w:t>
      </w:r>
    </w:p>
    <w:p w:rsidR="00C10007" w:rsidRDefault="00C10007" w:rsidP="005D55E5">
      <w:pPr>
        <w:pStyle w:val="Akapitzlist"/>
        <w:spacing w:after="0" w:line="360" w:lineRule="auto"/>
        <w:ind w:left="567" w:hanging="567"/>
        <w:jc w:val="both"/>
        <w:rPr>
          <w:rFonts w:ascii="Tahoma" w:eastAsia="Calibri" w:hAnsi="Tahoma" w:cs="Tahoma"/>
          <w:sz w:val="20"/>
          <w:szCs w:val="20"/>
          <w:lang w:val="pl-PL"/>
        </w:rPr>
      </w:pPr>
      <w:r>
        <w:rPr>
          <w:rFonts w:ascii="Tahoma" w:eastAsia="Calibri" w:hAnsi="Tahoma" w:cs="Tahoma"/>
          <w:sz w:val="20"/>
          <w:szCs w:val="20"/>
          <w:lang w:val="pl-PL"/>
        </w:rPr>
        <w:t>11.8 Obowiązek informacyjny.</w:t>
      </w:r>
    </w:p>
    <w:p w:rsidR="00C10007" w:rsidRPr="00C10007" w:rsidRDefault="00C10007" w:rsidP="00C10007">
      <w:pPr>
        <w:spacing w:after="0" w:line="276" w:lineRule="auto"/>
        <w:ind w:firstLine="567"/>
        <w:jc w:val="both"/>
        <w:rPr>
          <w:rFonts w:ascii="Tahoma" w:hAnsi="Tahoma" w:cs="Tahoma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 xml:space="preserve">Zgodnie z art. 13 ust.1 i 2 </w:t>
      </w:r>
      <w:r w:rsidRPr="00C10007">
        <w:rPr>
          <w:rFonts w:ascii="Tahoma" w:hAnsi="Tahoma" w:cs="Tahom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10007">
        <w:rPr>
          <w:rFonts w:ascii="Tahoma" w:hAnsi="Tahoma" w:cs="Tahoma"/>
          <w:sz w:val="20"/>
          <w:szCs w:val="20"/>
          <w:lang w:eastAsia="pl-PL"/>
        </w:rPr>
        <w:t xml:space="preserve">dalej „RODO”, informuję, że: </w:t>
      </w:r>
    </w:p>
    <w:p w:rsidR="00C10007" w:rsidRPr="00C10007" w:rsidRDefault="00C10007" w:rsidP="00C10007">
      <w:pPr>
        <w:pStyle w:val="Akapitzlist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 xml:space="preserve">administratorem Pani/Pana danych osobowych jest </w:t>
      </w:r>
      <w:r w:rsidRPr="00C10007">
        <w:rPr>
          <w:rFonts w:ascii="Tahoma" w:hAnsi="Tahoma" w:cs="Tahoma"/>
          <w:sz w:val="20"/>
          <w:szCs w:val="20"/>
          <w:u w:val="single"/>
          <w:lang w:eastAsia="pl-PL"/>
        </w:rPr>
        <w:t>Fundacja Rozwoju Ekonomii Społecznej,</w:t>
      </w:r>
      <w:r w:rsidRPr="00C10007">
        <w:rPr>
          <w:rFonts w:ascii="Tahoma" w:hAnsi="Tahoma" w:cs="Tahoma"/>
          <w:sz w:val="20"/>
          <w:szCs w:val="20"/>
          <w:u w:val="single"/>
          <w:lang w:eastAsia="pl-PL"/>
        </w:rPr>
        <w:br/>
        <w:t>ul. Beethovena 1 – 2, pok. 26, 58 - 300 Wałbrzych.</w:t>
      </w:r>
      <w:r w:rsidRPr="00C10007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</w:p>
    <w:p w:rsidR="00FB629F" w:rsidRPr="00FB629F" w:rsidRDefault="00C10007" w:rsidP="00FB629F">
      <w:pPr>
        <w:spacing w:after="0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B629F">
        <w:rPr>
          <w:rFonts w:ascii="Tahoma" w:hAnsi="Tahoma" w:cs="Tahoma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FB629F">
        <w:rPr>
          <w:rFonts w:ascii="Tahoma" w:hAnsi="Tahoma" w:cs="Tahoma"/>
          <w:sz w:val="20"/>
          <w:szCs w:val="20"/>
        </w:rPr>
        <w:t>związanym</w:t>
      </w:r>
      <w:r w:rsidRPr="00FB629F">
        <w:rPr>
          <w:rFonts w:ascii="Tahoma" w:hAnsi="Tahoma" w:cs="Tahoma"/>
          <w:sz w:val="20"/>
          <w:szCs w:val="20"/>
        </w:rPr>
        <w:br/>
        <w:t xml:space="preserve">z postępowaniem o udzielenie zamówienia publicznego - </w:t>
      </w:r>
      <w:r w:rsidR="00FB629F" w:rsidRPr="00FB629F">
        <w:rPr>
          <w:rFonts w:ascii="Tahoma" w:hAnsi="Tahoma" w:cs="Tahoma"/>
          <w:b/>
          <w:sz w:val="20"/>
          <w:szCs w:val="20"/>
          <w:lang w:val="pl-PL"/>
        </w:rPr>
        <w:t>Zapytanie ofertowe 7/SZ/FRES/2018</w:t>
      </w:r>
      <w:r w:rsidR="00FB629F">
        <w:rPr>
          <w:rFonts w:ascii="Tahoma" w:hAnsi="Tahoma" w:cs="Tahoma"/>
          <w:b/>
          <w:sz w:val="20"/>
          <w:szCs w:val="20"/>
          <w:lang w:val="pl-PL"/>
        </w:rPr>
        <w:t xml:space="preserve">. </w:t>
      </w:r>
    </w:p>
    <w:p w:rsidR="00C10007" w:rsidRPr="00FB629F" w:rsidRDefault="00C10007" w:rsidP="00FB629F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FB629F">
        <w:rPr>
          <w:rFonts w:ascii="Tahoma" w:hAnsi="Tahoma" w:cs="Tahoma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C10007" w:rsidRPr="00C10007" w:rsidRDefault="00C10007" w:rsidP="00C10007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10007" w:rsidRPr="00C10007" w:rsidRDefault="00C10007" w:rsidP="00C10007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ahoma" w:hAnsi="Tahoma" w:cs="Tahoma"/>
          <w:b/>
          <w:i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C10007" w:rsidRPr="00C10007" w:rsidRDefault="00C10007" w:rsidP="00C10007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10007" w:rsidRPr="00C10007" w:rsidRDefault="00C10007" w:rsidP="00C10007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posiada Pani/Pan:</w:t>
      </w:r>
    </w:p>
    <w:p w:rsidR="00C10007" w:rsidRPr="00C10007" w:rsidRDefault="00C10007" w:rsidP="00C10007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="Tahoma" w:hAnsi="Tahoma" w:cs="Tahoma"/>
          <w:color w:val="00B0F0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:rsidR="00C10007" w:rsidRPr="00C10007" w:rsidRDefault="00C10007" w:rsidP="00C10007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na podstawie art. 16 RODO prawo do sprostowania Pani/Pana danych osobowych;</w:t>
      </w:r>
    </w:p>
    <w:p w:rsidR="00C10007" w:rsidRPr="00C10007" w:rsidRDefault="00C10007" w:rsidP="00C10007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10007" w:rsidRPr="00C10007" w:rsidRDefault="00C10007" w:rsidP="00C10007">
      <w:pPr>
        <w:pStyle w:val="Akapitzlist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="Tahoma" w:hAnsi="Tahoma" w:cs="Tahoma"/>
          <w:i/>
          <w:color w:val="00B0F0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10007" w:rsidRPr="00C10007" w:rsidRDefault="00C10007" w:rsidP="00C10007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ahoma" w:hAnsi="Tahoma" w:cs="Tahoma"/>
          <w:i/>
          <w:color w:val="00B0F0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nie przysługuje Pani/Panu:</w:t>
      </w:r>
    </w:p>
    <w:p w:rsidR="00C10007" w:rsidRPr="00C10007" w:rsidRDefault="00C10007" w:rsidP="00C10007">
      <w:pPr>
        <w:pStyle w:val="Akapitzlist"/>
        <w:numPr>
          <w:ilvl w:val="0"/>
          <w:numId w:val="44"/>
        </w:numPr>
        <w:spacing w:after="0" w:line="276" w:lineRule="auto"/>
        <w:ind w:left="709" w:hanging="283"/>
        <w:jc w:val="both"/>
        <w:rPr>
          <w:rFonts w:ascii="Tahoma" w:hAnsi="Tahoma" w:cs="Tahoma"/>
          <w:i/>
          <w:color w:val="00B0F0"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:rsidR="00C10007" w:rsidRPr="00C10007" w:rsidRDefault="00C10007" w:rsidP="00C10007">
      <w:pPr>
        <w:pStyle w:val="Akapitzlist"/>
        <w:numPr>
          <w:ilvl w:val="0"/>
          <w:numId w:val="44"/>
        </w:numPr>
        <w:spacing w:after="0" w:line="276" w:lineRule="auto"/>
        <w:ind w:left="709" w:hanging="283"/>
        <w:jc w:val="both"/>
        <w:rPr>
          <w:rFonts w:ascii="Tahoma" w:hAnsi="Tahoma" w:cs="Tahoma"/>
          <w:b/>
          <w:i/>
          <w:sz w:val="20"/>
          <w:szCs w:val="20"/>
          <w:lang w:eastAsia="pl-PL"/>
        </w:rPr>
      </w:pPr>
      <w:r w:rsidRPr="00C10007">
        <w:rPr>
          <w:rFonts w:ascii="Tahoma" w:hAnsi="Tahoma" w:cs="Tahoma"/>
          <w:sz w:val="20"/>
          <w:szCs w:val="20"/>
          <w:lang w:eastAsia="pl-PL"/>
        </w:rPr>
        <w:t>prawo do przenoszenia danych osobowych, o którym mowa w art. 20 RODO;</w:t>
      </w:r>
    </w:p>
    <w:p w:rsidR="00C10007" w:rsidRPr="00C10007" w:rsidRDefault="00C10007" w:rsidP="00C10007">
      <w:pPr>
        <w:pStyle w:val="Akapitzlist"/>
        <w:numPr>
          <w:ilvl w:val="0"/>
          <w:numId w:val="44"/>
        </w:numPr>
        <w:spacing w:after="0" w:line="276" w:lineRule="auto"/>
        <w:ind w:left="709" w:hanging="283"/>
        <w:jc w:val="both"/>
        <w:rPr>
          <w:rFonts w:ascii="Tahoma" w:hAnsi="Tahoma" w:cs="Tahoma"/>
          <w:b/>
          <w:i/>
          <w:sz w:val="20"/>
          <w:szCs w:val="20"/>
          <w:lang w:eastAsia="pl-PL"/>
        </w:rPr>
      </w:pPr>
      <w:r w:rsidRPr="00C10007">
        <w:rPr>
          <w:rFonts w:ascii="Tahoma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10007">
        <w:rPr>
          <w:rFonts w:ascii="Tahoma" w:hAnsi="Tahoma" w:cs="Tahoma"/>
          <w:sz w:val="20"/>
          <w:szCs w:val="20"/>
          <w:lang w:eastAsia="pl-PL"/>
        </w:rPr>
        <w:t>.</w:t>
      </w:r>
    </w:p>
    <w:p w:rsidR="00CF2E56" w:rsidRPr="00263ADA" w:rsidRDefault="00CF2E56" w:rsidP="006F442E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9629F2" w:rsidRPr="00150D6E" w:rsidRDefault="009629F2" w:rsidP="00061A42">
      <w:pPr>
        <w:spacing w:after="0" w:line="276" w:lineRule="auto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:rsidR="00CF2E56" w:rsidRPr="00CF2E56" w:rsidRDefault="00EA76BF" w:rsidP="00CF2E5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75"/>
        </w:tabs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12</w:t>
      </w:r>
      <w:r w:rsidR="00CF2E56" w:rsidRPr="00CF2E56">
        <w:rPr>
          <w:rFonts w:ascii="Tahoma" w:hAnsi="Tahoma" w:cs="Tahoma"/>
          <w:b/>
          <w:sz w:val="20"/>
          <w:szCs w:val="20"/>
          <w:lang w:val="pl-PL"/>
        </w:rPr>
        <w:t xml:space="preserve">. </w:t>
      </w:r>
      <w:r w:rsidR="00150D6E" w:rsidRPr="00CF2E56">
        <w:rPr>
          <w:rFonts w:ascii="Tahoma" w:hAnsi="Tahoma" w:cs="Tahoma"/>
          <w:b/>
          <w:sz w:val="20"/>
          <w:szCs w:val="20"/>
          <w:lang w:val="pl-PL"/>
        </w:rPr>
        <w:t xml:space="preserve"> Wykaz załączników</w:t>
      </w:r>
    </w:p>
    <w:p w:rsidR="00150D6E" w:rsidRDefault="00320FA7" w:rsidP="00061A42">
      <w:pPr>
        <w:spacing w:after="0"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br/>
      </w:r>
      <w:r w:rsidRPr="005F64F9">
        <w:rPr>
          <w:rFonts w:ascii="Tahoma" w:hAnsi="Tahoma" w:cs="Tahoma"/>
          <w:sz w:val="20"/>
          <w:szCs w:val="20"/>
          <w:u w:val="single"/>
          <w:lang w:val="pl-PL"/>
        </w:rPr>
        <w:t>Załączniki do zapytania</w:t>
      </w:r>
      <w:r w:rsidR="00061A42" w:rsidRPr="005F64F9">
        <w:rPr>
          <w:rFonts w:ascii="Tahoma" w:hAnsi="Tahoma" w:cs="Tahoma"/>
          <w:sz w:val="20"/>
          <w:szCs w:val="20"/>
          <w:u w:val="single"/>
          <w:lang w:val="pl-PL"/>
        </w:rPr>
        <w:t xml:space="preserve"> ofertowego</w:t>
      </w:r>
      <w:r w:rsidRPr="005F64F9">
        <w:rPr>
          <w:rFonts w:ascii="Tahoma" w:hAnsi="Tahoma" w:cs="Tahoma"/>
          <w:sz w:val="20"/>
          <w:szCs w:val="20"/>
          <w:u w:val="single"/>
          <w:lang w:val="pl-PL"/>
        </w:rPr>
        <w:t>:</w:t>
      </w:r>
    </w:p>
    <w:p w:rsidR="00150D6E" w:rsidRDefault="00150D6E" w:rsidP="00061A4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993"/>
        <w:gridCol w:w="6732"/>
      </w:tblGrid>
      <w:tr w:rsidR="00150D6E" w:rsidRPr="00150D6E" w:rsidTr="007F6725">
        <w:trPr>
          <w:trHeight w:val="441"/>
        </w:trPr>
        <w:tc>
          <w:tcPr>
            <w:tcW w:w="487" w:type="dxa"/>
            <w:vAlign w:val="center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50D6E">
              <w:rPr>
                <w:rFonts w:ascii="Tahoma" w:hAnsi="Tahoma" w:cs="Tahoma"/>
                <w:sz w:val="20"/>
                <w:szCs w:val="20"/>
                <w:lang w:val="pl-PL"/>
              </w:rPr>
              <w:t>LP.</w:t>
            </w:r>
          </w:p>
        </w:tc>
        <w:tc>
          <w:tcPr>
            <w:tcW w:w="1993" w:type="dxa"/>
            <w:vAlign w:val="center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150D6E">
              <w:rPr>
                <w:rFonts w:ascii="Tahoma" w:hAnsi="Tahoma" w:cs="Tahoma"/>
                <w:b/>
                <w:sz w:val="20"/>
                <w:szCs w:val="20"/>
                <w:lang w:val="pl-PL"/>
              </w:rPr>
              <w:t>Oznaczenie Załącznika</w:t>
            </w:r>
          </w:p>
        </w:tc>
        <w:tc>
          <w:tcPr>
            <w:tcW w:w="6732" w:type="dxa"/>
            <w:vAlign w:val="center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150D6E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Nazwa Załącznika</w:t>
            </w:r>
          </w:p>
        </w:tc>
      </w:tr>
      <w:tr w:rsidR="00150D6E" w:rsidRPr="00150D6E" w:rsidTr="007F6725">
        <w:tc>
          <w:tcPr>
            <w:tcW w:w="487" w:type="dxa"/>
          </w:tcPr>
          <w:p w:rsidR="00150D6E" w:rsidRPr="00150D6E" w:rsidRDefault="00150D6E" w:rsidP="00150D6E">
            <w:pPr>
              <w:numPr>
                <w:ilvl w:val="0"/>
                <w:numId w:val="9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50D6E">
              <w:rPr>
                <w:rFonts w:ascii="Tahoma" w:hAnsi="Tahoma" w:cs="Tahoma"/>
                <w:sz w:val="20"/>
                <w:szCs w:val="20"/>
                <w:lang w:val="pl-PL"/>
              </w:rPr>
              <w:t>Załącznik nr 1</w:t>
            </w:r>
          </w:p>
        </w:tc>
        <w:tc>
          <w:tcPr>
            <w:tcW w:w="6732" w:type="dxa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50D6E">
              <w:rPr>
                <w:rFonts w:ascii="Tahoma" w:hAnsi="Tahoma" w:cs="Tahoma"/>
                <w:sz w:val="20"/>
                <w:szCs w:val="20"/>
                <w:lang w:val="pl-PL"/>
              </w:rPr>
              <w:t>Wzór Formularza Oferty</w:t>
            </w:r>
          </w:p>
        </w:tc>
      </w:tr>
      <w:tr w:rsidR="00150D6E" w:rsidRPr="00263ADA" w:rsidTr="007F6725">
        <w:tc>
          <w:tcPr>
            <w:tcW w:w="487" w:type="dxa"/>
          </w:tcPr>
          <w:p w:rsidR="00150D6E" w:rsidRPr="00150D6E" w:rsidRDefault="00150D6E" w:rsidP="00150D6E">
            <w:pPr>
              <w:numPr>
                <w:ilvl w:val="0"/>
                <w:numId w:val="9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50D6E">
              <w:rPr>
                <w:rFonts w:ascii="Tahoma" w:hAnsi="Tahoma" w:cs="Tahoma"/>
                <w:sz w:val="20"/>
                <w:szCs w:val="20"/>
                <w:lang w:val="pl-PL"/>
              </w:rPr>
              <w:t>Załącznik nr 2</w:t>
            </w:r>
          </w:p>
        </w:tc>
        <w:tc>
          <w:tcPr>
            <w:tcW w:w="6732" w:type="dxa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50D6E">
              <w:rPr>
                <w:rFonts w:ascii="Tahoma" w:hAnsi="Tahoma" w:cs="Tahoma"/>
                <w:sz w:val="20"/>
                <w:szCs w:val="20"/>
                <w:lang w:val="pl-PL"/>
              </w:rPr>
              <w:t xml:space="preserve">Oświadczenie wykonawcy o spełnieniu warunków udziału w postępowaniu </w:t>
            </w:r>
          </w:p>
        </w:tc>
      </w:tr>
      <w:tr w:rsidR="00150D6E" w:rsidRPr="00263ADA" w:rsidTr="007F6725">
        <w:tc>
          <w:tcPr>
            <w:tcW w:w="487" w:type="dxa"/>
          </w:tcPr>
          <w:p w:rsidR="00150D6E" w:rsidRPr="00150D6E" w:rsidRDefault="00150D6E" w:rsidP="00150D6E">
            <w:pPr>
              <w:numPr>
                <w:ilvl w:val="0"/>
                <w:numId w:val="9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50D6E">
              <w:rPr>
                <w:rFonts w:ascii="Tahoma" w:hAnsi="Tahoma" w:cs="Tahoma"/>
                <w:sz w:val="20"/>
                <w:szCs w:val="20"/>
                <w:lang w:val="pl-PL"/>
              </w:rPr>
              <w:t>Załącznik nr 3</w:t>
            </w:r>
          </w:p>
        </w:tc>
        <w:tc>
          <w:tcPr>
            <w:tcW w:w="6732" w:type="dxa"/>
          </w:tcPr>
          <w:p w:rsidR="00150D6E" w:rsidRPr="00150D6E" w:rsidRDefault="00150D6E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Oświadczenie o braku powiązań kapitałowych lub osobowych</w:t>
            </w:r>
            <w:r w:rsidRPr="00150D6E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</w:tr>
      <w:tr w:rsidR="003A0027" w:rsidRPr="00263ADA" w:rsidTr="007F6725">
        <w:tc>
          <w:tcPr>
            <w:tcW w:w="487" w:type="dxa"/>
          </w:tcPr>
          <w:p w:rsidR="003A0027" w:rsidRPr="00150D6E" w:rsidRDefault="003A0027" w:rsidP="00150D6E">
            <w:pPr>
              <w:numPr>
                <w:ilvl w:val="0"/>
                <w:numId w:val="9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3A0027" w:rsidRPr="00DF6272" w:rsidRDefault="003A0027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F6272">
              <w:rPr>
                <w:rFonts w:ascii="Tahoma" w:hAnsi="Tahoma" w:cs="Tahoma"/>
                <w:sz w:val="20"/>
                <w:szCs w:val="20"/>
                <w:lang w:val="pl-PL"/>
              </w:rPr>
              <w:t>Załącznik nr 4</w:t>
            </w:r>
          </w:p>
        </w:tc>
        <w:tc>
          <w:tcPr>
            <w:tcW w:w="6732" w:type="dxa"/>
          </w:tcPr>
          <w:p w:rsidR="003A0027" w:rsidRPr="00DF6272" w:rsidRDefault="0059102D" w:rsidP="00A52D0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F6272">
              <w:rPr>
                <w:rFonts w:ascii="Tahoma" w:hAnsi="Tahoma" w:cs="Tahoma"/>
                <w:sz w:val="20"/>
                <w:szCs w:val="20"/>
                <w:lang w:val="pl-PL"/>
              </w:rPr>
              <w:t xml:space="preserve">Wzór </w:t>
            </w:r>
            <w:r w:rsidR="00A52D06" w:rsidRPr="00DF6272">
              <w:rPr>
                <w:rFonts w:ascii="Tahoma" w:hAnsi="Tahoma" w:cs="Tahoma"/>
                <w:sz w:val="20"/>
                <w:szCs w:val="20"/>
                <w:lang w:val="pl-PL"/>
              </w:rPr>
              <w:t>umowy</w:t>
            </w:r>
          </w:p>
        </w:tc>
      </w:tr>
      <w:tr w:rsidR="0086574A" w:rsidRPr="00263ADA" w:rsidTr="007F6725">
        <w:tc>
          <w:tcPr>
            <w:tcW w:w="487" w:type="dxa"/>
          </w:tcPr>
          <w:p w:rsidR="0086574A" w:rsidRPr="00150D6E" w:rsidRDefault="0086574A" w:rsidP="00150D6E">
            <w:pPr>
              <w:numPr>
                <w:ilvl w:val="0"/>
                <w:numId w:val="9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574A" w:rsidRPr="00DF6272" w:rsidRDefault="0086574A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F6272">
              <w:rPr>
                <w:rFonts w:ascii="Tahoma" w:hAnsi="Tahoma" w:cs="Tahoma"/>
                <w:sz w:val="20"/>
                <w:szCs w:val="20"/>
                <w:lang w:val="pl-PL"/>
              </w:rPr>
              <w:t>Załącznik nr 5</w:t>
            </w:r>
          </w:p>
        </w:tc>
        <w:tc>
          <w:tcPr>
            <w:tcW w:w="6732" w:type="dxa"/>
          </w:tcPr>
          <w:p w:rsidR="0086574A" w:rsidRPr="00DF6272" w:rsidRDefault="0086574A" w:rsidP="00A52D0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F6272">
              <w:rPr>
                <w:rFonts w:ascii="Tahoma" w:hAnsi="Tahoma" w:cs="Tahoma"/>
                <w:sz w:val="20"/>
                <w:szCs w:val="20"/>
                <w:lang w:val="pl-PL"/>
              </w:rPr>
              <w:t>Informacje o kwalifikacji</w:t>
            </w:r>
          </w:p>
        </w:tc>
      </w:tr>
      <w:tr w:rsidR="00DB205F" w:rsidRPr="00263ADA" w:rsidTr="007F6725">
        <w:tc>
          <w:tcPr>
            <w:tcW w:w="487" w:type="dxa"/>
          </w:tcPr>
          <w:p w:rsidR="00DB205F" w:rsidRPr="00150D6E" w:rsidRDefault="00DB205F" w:rsidP="00150D6E">
            <w:pPr>
              <w:numPr>
                <w:ilvl w:val="0"/>
                <w:numId w:val="9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DB205F" w:rsidRPr="00DF6272" w:rsidRDefault="00DB205F" w:rsidP="00150D6E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Załącznik nr 6 </w:t>
            </w:r>
          </w:p>
        </w:tc>
        <w:tc>
          <w:tcPr>
            <w:tcW w:w="6732" w:type="dxa"/>
          </w:tcPr>
          <w:p w:rsidR="00DB205F" w:rsidRPr="00DB205F" w:rsidRDefault="00DB205F" w:rsidP="00DB205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205F">
              <w:rPr>
                <w:rFonts w:ascii="Tahoma" w:hAnsi="Tahoma" w:cs="Tahoma"/>
                <w:sz w:val="20"/>
                <w:szCs w:val="20"/>
              </w:rPr>
              <w:t>Oświadczenie w zakresie wypełnienia obowiązkó</w:t>
            </w:r>
            <w:r>
              <w:rPr>
                <w:rFonts w:ascii="Tahoma" w:hAnsi="Tahoma" w:cs="Tahoma"/>
                <w:sz w:val="20"/>
                <w:szCs w:val="20"/>
              </w:rPr>
              <w:t xml:space="preserve">w informacyjnych przewidzianych </w:t>
            </w:r>
            <w:r w:rsidRPr="00DB205F">
              <w:rPr>
                <w:rFonts w:ascii="Tahoma" w:hAnsi="Tahoma" w:cs="Tahoma"/>
                <w:sz w:val="20"/>
                <w:szCs w:val="20"/>
              </w:rPr>
              <w:t>w art. 13 lub art. 14 RODO</w:t>
            </w:r>
          </w:p>
        </w:tc>
      </w:tr>
    </w:tbl>
    <w:p w:rsidR="00320FA7" w:rsidRPr="00F63D27" w:rsidRDefault="00320FA7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320FA7" w:rsidRDefault="00320FA7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320FA7" w:rsidRDefault="00320FA7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320FA7" w:rsidRDefault="00320FA7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ED5857" w:rsidRDefault="00ED5857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502871" w:rsidRDefault="00502871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FB1CD3" w:rsidRDefault="00FB1CD3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FB1CD3" w:rsidRDefault="00FB1CD3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FB1CD3" w:rsidRDefault="00FB1CD3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FB1CD3" w:rsidRDefault="00FB1CD3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FB1CD3" w:rsidRDefault="00FB1CD3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FB1CD3" w:rsidRDefault="00FB1CD3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FB1CD3" w:rsidRDefault="00FB1CD3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FB1CD3" w:rsidRDefault="00FB1CD3" w:rsidP="00320FA7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Pr="00641E60" w:rsidRDefault="008946B6" w:rsidP="008946B6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  <w:r w:rsidRPr="00115F9D">
        <w:rPr>
          <w:rFonts w:ascii="Tahoma" w:hAnsi="Tahoma" w:cs="Tahoma"/>
          <w:i/>
          <w:sz w:val="20"/>
          <w:szCs w:val="20"/>
          <w:lang w:val="pl-PL"/>
        </w:rPr>
        <w:lastRenderedPageBreak/>
        <w:t xml:space="preserve">Załącznik nr 1 </w:t>
      </w:r>
    </w:p>
    <w:p w:rsidR="008946B6" w:rsidRPr="00163E7F" w:rsidRDefault="008946B6" w:rsidP="008946B6">
      <w:pPr>
        <w:spacing w:after="0" w:line="240" w:lineRule="auto"/>
        <w:jc w:val="both"/>
        <w:rPr>
          <w:rFonts w:ascii="Calibri" w:hAnsi="Calibri"/>
          <w:bCs/>
          <w:sz w:val="20"/>
          <w:szCs w:val="20"/>
          <w:lang w:val="pl-PL" w:eastAsia="pl-PL" w:bidi="ar-SA"/>
        </w:rPr>
      </w:pPr>
      <w:r w:rsidRPr="00641E60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Dotyczy zapytania ofertowego nr </w:t>
      </w:r>
      <w:r w:rsidR="006100D1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>7</w:t>
      </w:r>
      <w:r w:rsidRPr="003D4232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>/SZ/FRES/201</w:t>
      </w:r>
      <w:r w:rsidR="000A06FD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>8</w:t>
      </w:r>
      <w:r w:rsidRPr="00641E60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 w ramach projektu</w:t>
      </w:r>
      <w:r w:rsidRPr="00641E60">
        <w:rPr>
          <w:rFonts w:ascii="Calibri" w:hAnsi="Calibri"/>
          <w:bCs/>
          <w:sz w:val="20"/>
          <w:szCs w:val="20"/>
          <w:lang w:val="pl-PL" w:eastAsia="pl-PL" w:bidi="ar-SA"/>
        </w:rPr>
        <w:t xml:space="preserve"> </w:t>
      </w:r>
      <w:r w:rsidRPr="00641E60">
        <w:rPr>
          <w:rFonts w:ascii="Calibri" w:hAnsi="Calibri"/>
          <w:color w:val="000000"/>
          <w:sz w:val="20"/>
          <w:szCs w:val="20"/>
          <w:lang w:val="pl-PL" w:eastAsia="pl-PL" w:bidi="ar-SA"/>
        </w:rPr>
        <w:t>„</w:t>
      </w:r>
      <w:r>
        <w:rPr>
          <w:rFonts w:ascii="Calibri" w:hAnsi="Calibri"/>
          <w:color w:val="000000"/>
          <w:sz w:val="20"/>
          <w:szCs w:val="20"/>
          <w:lang w:val="pl-PL" w:eastAsia="pl-PL" w:bidi="ar-SA"/>
        </w:rPr>
        <w:t>Nie emigruję –tu zostaję</w:t>
      </w:r>
      <w:r w:rsidRPr="00641E60">
        <w:rPr>
          <w:rFonts w:ascii="Calibri" w:hAnsi="Calibri"/>
          <w:color w:val="000000"/>
          <w:sz w:val="20"/>
          <w:szCs w:val="20"/>
          <w:lang w:val="pl-PL" w:eastAsia="pl-PL" w:bidi="ar-SA"/>
        </w:rPr>
        <w:t>” współfinansowanego ze środków Unii Europejskiej w ramach Europejskiego Funduszu Społecznego.</w:t>
      </w:r>
    </w:p>
    <w:p w:rsidR="008946B6" w:rsidRDefault="008946B6" w:rsidP="008946B6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946B6" w:rsidRPr="00115F9D" w:rsidRDefault="008946B6" w:rsidP="008946B6">
      <w:pPr>
        <w:spacing w:line="276" w:lineRule="auto"/>
        <w:jc w:val="center"/>
        <w:rPr>
          <w:rFonts w:ascii="Tahoma" w:hAnsi="Tahoma" w:cs="Tahoma"/>
          <w:b/>
          <w:lang w:val="pl-PL" w:eastAsia="pl-PL" w:bidi="ar-SA"/>
        </w:rPr>
      </w:pPr>
      <w:r w:rsidRPr="00115F9D">
        <w:rPr>
          <w:rFonts w:ascii="Tahoma" w:hAnsi="Tahoma" w:cs="Tahoma"/>
          <w:b/>
          <w:lang w:val="pl-PL" w:eastAsia="pl-PL" w:bidi="ar-SA"/>
        </w:rPr>
        <w:t>FORMULARZ OFERTY WYKONANIA ZAMÓWIENIA</w:t>
      </w:r>
    </w:p>
    <w:p w:rsidR="008946B6" w:rsidRPr="00641E60" w:rsidRDefault="008946B6" w:rsidP="008946B6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946B6" w:rsidRPr="00CC73B5" w:rsidRDefault="008946B6" w:rsidP="008946B6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Tahoma" w:hAnsi="Tahoma" w:cs="Tahoma"/>
          <w:sz w:val="20"/>
          <w:szCs w:val="20"/>
          <w:lang w:val="pl-PL"/>
        </w:rPr>
      </w:pPr>
      <w:r w:rsidRPr="00CC73B5">
        <w:rPr>
          <w:rFonts w:ascii="Tahoma" w:hAnsi="Tahoma" w:cs="Tahoma"/>
          <w:sz w:val="20"/>
          <w:szCs w:val="20"/>
          <w:lang w:val="pl-PL"/>
        </w:rPr>
        <w:t xml:space="preserve"> Dane </w:t>
      </w:r>
      <w:r>
        <w:rPr>
          <w:rFonts w:ascii="Tahoma" w:hAnsi="Tahoma" w:cs="Tahoma"/>
          <w:sz w:val="20"/>
          <w:szCs w:val="20"/>
          <w:lang w:val="pl-PL"/>
        </w:rPr>
        <w:t>Wykonawcy</w:t>
      </w:r>
      <w:r w:rsidRPr="00CC73B5">
        <w:rPr>
          <w:rFonts w:ascii="Tahoma" w:hAnsi="Tahoma" w:cs="Tahoma"/>
          <w:sz w:val="20"/>
          <w:szCs w:val="20"/>
          <w:lang w:val="pl-PL"/>
        </w:rPr>
        <w:t xml:space="preserve"> oraz dane do kontaktu (wszystkie pola obowiązkowe)</w:t>
      </w:r>
    </w:p>
    <w:p w:rsidR="008946B6" w:rsidRPr="006062B9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6062B9">
        <w:rPr>
          <w:rFonts w:ascii="Tahoma" w:hAnsi="Tahoma" w:cs="Tahoma"/>
          <w:sz w:val="20"/>
          <w:szCs w:val="20"/>
          <w:lang w:val="pl-PL"/>
        </w:rPr>
        <w:t>Nazwa:</w:t>
      </w:r>
      <w:r w:rsidRPr="006062B9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946B6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Adres:</w:t>
      </w:r>
      <w:r>
        <w:rPr>
          <w:rFonts w:ascii="Tahoma" w:hAnsi="Tahoma" w:cs="Tahoma"/>
          <w:sz w:val="20"/>
          <w:szCs w:val="20"/>
          <w:lang w:val="pl-PL"/>
        </w:rPr>
        <w:tab/>
      </w:r>
      <w:r w:rsidRPr="006062B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</w:t>
      </w:r>
    </w:p>
    <w:p w:rsidR="008946B6" w:rsidRPr="006062B9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NIP……………………………..</w:t>
      </w:r>
      <w:r w:rsidR="000A06FD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Regon…………………………………….</w:t>
      </w:r>
    </w:p>
    <w:p w:rsidR="008946B6" w:rsidRPr="006062B9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Telefon:</w:t>
      </w:r>
      <w:r w:rsidRPr="006062B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</w:t>
      </w:r>
    </w:p>
    <w:p w:rsidR="008946B6" w:rsidRPr="006062B9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6062B9">
        <w:rPr>
          <w:rFonts w:ascii="Tahoma" w:hAnsi="Tahoma" w:cs="Tahoma"/>
          <w:sz w:val="20"/>
          <w:szCs w:val="20"/>
          <w:lang w:val="pl-PL"/>
        </w:rPr>
        <w:t>E-mail:</w:t>
      </w:r>
      <w:r w:rsidRPr="006062B9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946B6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/>
          <w:bCs/>
          <w:sz w:val="20"/>
          <w:szCs w:val="20"/>
          <w:lang w:val="pl-PL" w:eastAsia="x-none" w:bidi="ar-SA"/>
        </w:rPr>
        <w:t xml:space="preserve"> II. </w:t>
      </w:r>
      <w:r w:rsidRPr="006062B9">
        <w:rPr>
          <w:rFonts w:ascii="Tahoma" w:eastAsia="Tahoma" w:hAnsi="Tahoma" w:cs="Tahoma"/>
          <w:bCs/>
          <w:sz w:val="20"/>
          <w:szCs w:val="20"/>
          <w:lang w:val="x-none" w:eastAsia="x-none" w:bidi="ar-SA"/>
        </w:rPr>
        <w:t xml:space="preserve">W odpowiedzi na zapytanie ofertowe z dnia </w:t>
      </w:r>
      <w:r w:rsidR="00400837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1</w:t>
      </w:r>
      <w:r w:rsidR="006100D1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1</w:t>
      </w:r>
      <w:r w:rsidR="003D4232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.</w:t>
      </w:r>
      <w:r w:rsidR="000A06FD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0</w:t>
      </w:r>
      <w:r w:rsidR="006100D1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6</w:t>
      </w:r>
      <w:r w:rsidR="003D4232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.201</w:t>
      </w:r>
      <w:r w:rsidR="000A06FD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8</w:t>
      </w:r>
      <w:r w:rsidR="003D4232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r.</w:t>
      </w:r>
      <w:r w:rsidRPr="006062B9">
        <w:rPr>
          <w:rFonts w:ascii="Tahoma" w:eastAsia="Tahoma" w:hAnsi="Tahoma" w:cs="Tahoma"/>
          <w:bCs/>
          <w:sz w:val="20"/>
          <w:szCs w:val="20"/>
          <w:lang w:val="x-none" w:eastAsia="x-none" w:bidi="ar-SA"/>
        </w:rPr>
        <w:t xml:space="preserve"> roku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oferujemy wykonanie </w:t>
      </w:r>
      <w:r w:rsidRPr="006062B9">
        <w:rPr>
          <w:rFonts w:ascii="Tahoma" w:eastAsia="Tahoma" w:hAnsi="Tahoma" w:cs="Tahoma"/>
          <w:bCs/>
          <w:sz w:val="20"/>
          <w:szCs w:val="20"/>
          <w:lang w:val="x-none" w:eastAsia="x-none" w:bidi="ar-SA"/>
        </w:rPr>
        <w:t xml:space="preserve">zlecenia obejmującego przeprowadzenie </w:t>
      </w:r>
      <w:r w:rsidRPr="00DA35A3">
        <w:rPr>
          <w:rFonts w:ascii="Tahoma" w:eastAsia="Tahoma" w:hAnsi="Tahoma" w:cs="Tahoma"/>
          <w:bCs/>
          <w:sz w:val="20"/>
          <w:szCs w:val="20"/>
          <w:lang w:val="x-none" w:eastAsia="x-none" w:bidi="ar-SA"/>
        </w:rPr>
        <w:t>szkolenia</w:t>
      </w: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/ń kursu/ów/ zawodoweg</w:t>
      </w:r>
      <w:r w:rsidR="003D4232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o/</w:t>
      </w:r>
      <w:proofErr w:type="spellStart"/>
      <w:r w:rsidR="003D4232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ch</w:t>
      </w:r>
      <w:proofErr w:type="spellEnd"/>
      <w:r w:rsidR="003D4232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/ podnoszących kompetencje</w:t>
      </w:r>
      <w:r w:rsidR="003D4232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br/>
      </w:r>
      <w:r w:rsidRPr="006062B9">
        <w:rPr>
          <w:rFonts w:ascii="Tahoma" w:eastAsia="Tahoma" w:hAnsi="Tahoma" w:cs="Tahoma"/>
          <w:bCs/>
          <w:sz w:val="20"/>
          <w:szCs w:val="20"/>
          <w:lang w:val="x-none" w:eastAsia="x-none" w:bidi="ar-SA"/>
        </w:rPr>
        <w:t>z opisanego</w:t>
      </w: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/opisany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ch </w:t>
      </w:r>
      <w:r w:rsidRPr="006062B9">
        <w:rPr>
          <w:rFonts w:ascii="Tahoma" w:eastAsia="Tahoma" w:hAnsi="Tahoma" w:cs="Tahoma"/>
          <w:bCs/>
          <w:sz w:val="20"/>
          <w:szCs w:val="20"/>
          <w:lang w:val="x-none" w:eastAsia="x-none" w:bidi="ar-SA"/>
        </w:rPr>
        <w:t xml:space="preserve">w punkcie </w:t>
      </w: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3</w:t>
      </w:r>
      <w:r w:rsidRPr="006062B9">
        <w:rPr>
          <w:rFonts w:ascii="Tahoma" w:eastAsia="Tahoma" w:hAnsi="Tahoma" w:cs="Tahoma"/>
          <w:bCs/>
          <w:sz w:val="20"/>
          <w:szCs w:val="20"/>
          <w:lang w:val="x-none" w:eastAsia="x-none" w:bidi="ar-SA"/>
        </w:rPr>
        <w:t xml:space="preserve"> zapytania ofertowego za cenę:</w:t>
      </w:r>
      <w:r w:rsidRPr="00F63D27">
        <w:rPr>
          <w:rFonts w:ascii="Tahoma" w:eastAsia="Tahoma" w:hAnsi="Tahoma" w:cs="Tahoma"/>
          <w:b/>
          <w:bCs/>
          <w:sz w:val="20"/>
          <w:szCs w:val="20"/>
          <w:lang w:val="pl-PL" w:eastAsia="x-none" w:bidi="ar-SA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lang w:val="pl-PL" w:eastAsia="x-none" w:bidi="ar-SA"/>
        </w:rPr>
        <w:t xml:space="preserve"> </w:t>
      </w:r>
    </w:p>
    <w:p w:rsidR="008946B6" w:rsidRPr="006062B9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1.    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…..……………………………………………………………….zł netto                                           </w:t>
      </w:r>
    </w:p>
    <w:p w:rsidR="008946B6" w:rsidRPr="006062B9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     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(słownie:…………………………………..………………….. zł netto), </w:t>
      </w:r>
    </w:p>
    <w:p w:rsidR="008946B6" w:rsidRPr="006062B9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2.   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…………………………………………………………………..….brutto </w:t>
      </w:r>
    </w:p>
    <w:p w:rsidR="008946B6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     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(słownie: ……………………………………………..……….. zł brutto). </w:t>
      </w:r>
    </w:p>
    <w:p w:rsidR="008946B6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/>
        </w:rPr>
      </w:pPr>
      <w:r w:rsidRPr="00CC73B5">
        <w:rPr>
          <w:rFonts w:ascii="Tahoma" w:eastAsia="Tahoma" w:hAnsi="Tahoma" w:cs="Tahoma"/>
          <w:b/>
          <w:bCs/>
          <w:sz w:val="20"/>
          <w:szCs w:val="20"/>
          <w:lang w:val="pl-PL" w:eastAsia="x-none"/>
        </w:rPr>
        <w:t>III</w:t>
      </w:r>
      <w:r w:rsidRPr="000D7E68">
        <w:rPr>
          <w:rFonts w:ascii="Tahoma" w:eastAsia="Tahoma" w:hAnsi="Tahoma" w:cs="Tahoma"/>
          <w:bCs/>
          <w:sz w:val="20"/>
          <w:szCs w:val="20"/>
          <w:lang w:val="pl-PL" w:eastAsia="x-none"/>
        </w:rPr>
        <w:t xml:space="preserve">. Cena jednostkowa </w:t>
      </w:r>
      <w:r>
        <w:rPr>
          <w:rFonts w:ascii="Tahoma" w:eastAsia="Tahoma" w:hAnsi="Tahoma" w:cs="Tahoma"/>
          <w:bCs/>
          <w:sz w:val="20"/>
          <w:szCs w:val="20"/>
          <w:lang w:val="pl-PL" w:eastAsia="x-none"/>
        </w:rPr>
        <w:t xml:space="preserve">szkolenia /kursu zawodowego/podnoszącego kompetencje </w:t>
      </w:r>
      <w:r w:rsidRPr="000D7E68">
        <w:rPr>
          <w:rFonts w:ascii="Tahoma" w:eastAsia="Tahoma" w:hAnsi="Tahoma" w:cs="Tahoma"/>
          <w:bCs/>
          <w:sz w:val="20"/>
          <w:szCs w:val="20"/>
          <w:lang w:val="pl-PL" w:eastAsia="x-none"/>
        </w:rPr>
        <w:t xml:space="preserve">(brutto) przypadająca na jedną osobę: </w:t>
      </w:r>
    </w:p>
    <w:p w:rsidR="008946B6" w:rsidRPr="006062B9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1.    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…..……………………………………………………………….zł netto                                           </w:t>
      </w:r>
    </w:p>
    <w:p w:rsidR="008946B6" w:rsidRPr="006062B9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     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(słownie:…………………………………..………………….. zł netto), </w:t>
      </w:r>
    </w:p>
    <w:p w:rsidR="008946B6" w:rsidRPr="006062B9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2.   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…………………………………………………………………..….brutto </w:t>
      </w:r>
    </w:p>
    <w:p w:rsidR="008946B6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      </w:t>
      </w:r>
      <w:r w:rsidRPr="006062B9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 xml:space="preserve">(słownie: ……………………………………………..……….. zł brutto). </w:t>
      </w:r>
    </w:p>
    <w:p w:rsidR="008946B6" w:rsidRPr="006062B9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bCs/>
          <w:sz w:val="20"/>
          <w:szCs w:val="20"/>
          <w:lang w:val="pl-PL" w:eastAsia="x-none" w:bidi="ar-SA"/>
        </w:rPr>
      </w:pPr>
      <w:r w:rsidRPr="00CC73B5">
        <w:rPr>
          <w:rFonts w:ascii="Tahoma" w:eastAsia="Tahoma" w:hAnsi="Tahoma" w:cs="Tahoma"/>
          <w:b/>
          <w:bCs/>
          <w:sz w:val="20"/>
          <w:szCs w:val="20"/>
          <w:lang w:val="pl-PL" w:eastAsia="x-none"/>
        </w:rPr>
        <w:lastRenderedPageBreak/>
        <w:t>IV.</w:t>
      </w:r>
      <w:r>
        <w:rPr>
          <w:rFonts w:ascii="Tahoma" w:eastAsia="Tahoma" w:hAnsi="Tahoma" w:cs="Tahoma"/>
          <w:bCs/>
          <w:sz w:val="20"/>
          <w:szCs w:val="20"/>
          <w:lang w:val="pl-PL" w:eastAsia="x-none"/>
        </w:rPr>
        <w:t xml:space="preserve"> Termin realizacji zamówienia ……………………………………..</w:t>
      </w:r>
    </w:p>
    <w:p w:rsidR="008946B6" w:rsidRPr="006062B9" w:rsidRDefault="008946B6" w:rsidP="008946B6">
      <w:pPr>
        <w:widowControl w:val="0"/>
        <w:spacing w:after="480" w:line="276" w:lineRule="auto"/>
        <w:jc w:val="both"/>
        <w:rPr>
          <w:rFonts w:ascii="Tahoma" w:eastAsia="Tahoma" w:hAnsi="Tahoma" w:cs="Tahoma"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b/>
          <w:sz w:val="20"/>
          <w:szCs w:val="20"/>
          <w:lang w:val="pl-PL" w:eastAsia="x-none" w:bidi="ar-SA"/>
        </w:rPr>
        <w:t>V</w:t>
      </w:r>
      <w:r w:rsidRPr="00F63D27">
        <w:rPr>
          <w:rFonts w:ascii="Tahoma" w:eastAsia="Tahoma" w:hAnsi="Tahoma" w:cs="Tahoma"/>
          <w:b/>
          <w:sz w:val="20"/>
          <w:szCs w:val="20"/>
          <w:lang w:val="x-none" w:eastAsia="x-none" w:bidi="ar-SA"/>
        </w:rPr>
        <w:t xml:space="preserve">. </w:t>
      </w:r>
      <w:r w:rsidRPr="006062B9">
        <w:rPr>
          <w:rFonts w:ascii="Tahoma" w:eastAsia="Tahoma" w:hAnsi="Tahoma" w:cs="Tahoma"/>
          <w:sz w:val="20"/>
          <w:szCs w:val="20"/>
          <w:lang w:val="x-none" w:eastAsia="x-none" w:bidi="ar-SA"/>
        </w:rPr>
        <w:t>Miejsce realizacji szkolenia to:</w:t>
      </w:r>
      <w:r w:rsidRPr="006062B9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 </w:t>
      </w:r>
      <w:r w:rsidRPr="006062B9">
        <w:rPr>
          <w:rFonts w:ascii="Tahoma" w:eastAsia="Tahoma" w:hAnsi="Tahoma" w:cs="Tahoma"/>
          <w:sz w:val="20"/>
          <w:szCs w:val="20"/>
          <w:lang w:val="x-none" w:eastAsia="x-none" w:bidi="ar-SA"/>
        </w:rPr>
        <w:t>……………………</w:t>
      </w:r>
      <w:r w:rsidRPr="006062B9">
        <w:rPr>
          <w:rFonts w:ascii="Tahoma" w:eastAsia="Tahoma" w:hAnsi="Tahoma" w:cs="Tahoma"/>
          <w:sz w:val="20"/>
          <w:szCs w:val="20"/>
          <w:lang w:val="pl-PL" w:eastAsia="x-none" w:bidi="ar-SA"/>
        </w:rPr>
        <w:t>……</w:t>
      </w:r>
      <w:r w:rsidRPr="006062B9">
        <w:rPr>
          <w:rFonts w:ascii="Tahoma" w:eastAsia="Tahoma" w:hAnsi="Tahoma" w:cs="Tahoma"/>
          <w:sz w:val="20"/>
          <w:szCs w:val="20"/>
          <w:lang w:val="x-none" w:eastAsia="x-none" w:bidi="ar-SA"/>
        </w:rPr>
        <w:t>…</w:t>
      </w:r>
      <w:r>
        <w:rPr>
          <w:rFonts w:ascii="Tahoma" w:eastAsia="Tahoma" w:hAnsi="Tahoma" w:cs="Tahoma"/>
          <w:sz w:val="20"/>
          <w:szCs w:val="20"/>
          <w:lang w:val="pl-PL" w:eastAsia="x-none" w:bidi="ar-SA"/>
        </w:rPr>
        <w:t>………….</w:t>
      </w:r>
      <w:r w:rsidRPr="006062B9">
        <w:rPr>
          <w:rFonts w:ascii="Tahoma" w:eastAsia="Tahoma" w:hAnsi="Tahoma" w:cs="Tahoma"/>
          <w:sz w:val="20"/>
          <w:szCs w:val="20"/>
          <w:lang w:val="pl-PL" w:eastAsia="x-none" w:bidi="ar-SA"/>
        </w:rPr>
        <w:t>(podać nazwę miasta/miejscowości)</w:t>
      </w:r>
    </w:p>
    <w:p w:rsidR="008946B6" w:rsidRPr="005016F0" w:rsidRDefault="008946B6" w:rsidP="008946B6">
      <w:pPr>
        <w:spacing w:before="125" w:after="125" w:line="276" w:lineRule="auto"/>
        <w:rPr>
          <w:rFonts w:ascii="Tahoma" w:hAnsi="Tahoma" w:cs="Tahoma"/>
          <w:sz w:val="20"/>
          <w:szCs w:val="20"/>
          <w:lang w:val="pl-PL"/>
        </w:rPr>
      </w:pPr>
      <w:r w:rsidRPr="005016F0">
        <w:rPr>
          <w:rFonts w:ascii="Tahoma" w:hAnsi="Tahoma" w:cs="Tahoma"/>
          <w:b/>
          <w:sz w:val="20"/>
          <w:szCs w:val="20"/>
          <w:lang w:val="pl-PL"/>
        </w:rPr>
        <w:t xml:space="preserve">VI. </w:t>
      </w:r>
      <w:r w:rsidRPr="005016F0">
        <w:rPr>
          <w:rFonts w:ascii="Tahoma" w:hAnsi="Tahoma" w:cs="Tahoma"/>
          <w:sz w:val="20"/>
          <w:szCs w:val="20"/>
          <w:lang w:val="pl-PL" w:eastAsia="pl-PL" w:bidi="ar-SA"/>
        </w:rPr>
        <w:t xml:space="preserve">Liczba przeszkolonych osób z danego zakresu w ostatnich 36 miesiącach </w:t>
      </w:r>
      <w:r w:rsidRPr="005016F0">
        <w:rPr>
          <w:rFonts w:ascii="Tahoma" w:hAnsi="Tahoma" w:cs="Tahoma"/>
          <w:sz w:val="20"/>
          <w:szCs w:val="20"/>
          <w:lang w:val="pl-PL"/>
        </w:rPr>
        <w:t xml:space="preserve">licząc do dnia złożenia </w:t>
      </w:r>
    </w:p>
    <w:p w:rsidR="008946B6" w:rsidRDefault="008946B6" w:rsidP="008946B6">
      <w:pPr>
        <w:spacing w:before="125" w:after="125" w:line="276" w:lineRule="auto"/>
        <w:rPr>
          <w:rFonts w:ascii="Tahoma" w:hAnsi="Tahoma" w:cs="Tahoma"/>
          <w:sz w:val="20"/>
          <w:szCs w:val="20"/>
          <w:lang w:val="pl-PL" w:eastAsia="pl-PL" w:bidi="ar-SA"/>
        </w:rPr>
      </w:pPr>
      <w:r w:rsidRPr="005016F0">
        <w:rPr>
          <w:rFonts w:ascii="Tahoma" w:hAnsi="Tahoma" w:cs="Tahoma"/>
          <w:sz w:val="20"/>
          <w:szCs w:val="20"/>
          <w:lang w:val="pl-PL"/>
        </w:rPr>
        <w:t>oferty</w:t>
      </w:r>
      <w:r w:rsidRPr="005016F0">
        <w:rPr>
          <w:rFonts w:ascii="Tahoma" w:hAnsi="Tahoma" w:cs="Tahoma"/>
          <w:sz w:val="20"/>
          <w:szCs w:val="20"/>
          <w:lang w:val="pl-PL" w:eastAsia="pl-PL" w:bidi="ar-SA"/>
        </w:rPr>
        <w:t xml:space="preserve"> ………………..................................</w:t>
      </w:r>
    </w:p>
    <w:p w:rsidR="008946B6" w:rsidRPr="006062B9" w:rsidRDefault="008946B6" w:rsidP="008946B6">
      <w:pPr>
        <w:widowControl w:val="0"/>
        <w:spacing w:line="276" w:lineRule="auto"/>
        <w:rPr>
          <w:rFonts w:ascii="Tahoma" w:eastAsia="Tahoma" w:hAnsi="Tahoma" w:cs="Tahoma"/>
          <w:b/>
          <w:sz w:val="20"/>
          <w:szCs w:val="20"/>
          <w:lang w:val="x-none" w:eastAsia="x-none" w:bidi="ar-SA"/>
        </w:rPr>
      </w:pPr>
      <w:r w:rsidRPr="00F63D27">
        <w:rPr>
          <w:rFonts w:ascii="Tahoma" w:eastAsia="Tahoma" w:hAnsi="Tahoma" w:cs="Tahoma"/>
          <w:sz w:val="20"/>
          <w:szCs w:val="20"/>
          <w:lang w:val="pl-PL" w:eastAsia="x-none" w:bidi="ar-SA"/>
        </w:rPr>
        <w:br/>
      </w:r>
      <w:r w:rsidRPr="006062B9">
        <w:rPr>
          <w:rFonts w:ascii="Tahoma" w:eastAsia="Tahoma" w:hAnsi="Tahoma" w:cs="Tahoma"/>
          <w:b/>
          <w:sz w:val="20"/>
          <w:szCs w:val="20"/>
          <w:lang w:val="x-none" w:eastAsia="x-none" w:bidi="ar-SA"/>
        </w:rPr>
        <w:t>Jednocześnie oświadczamy iż:</w:t>
      </w:r>
    </w:p>
    <w:p w:rsidR="008946B6" w:rsidRPr="00DA35A3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left="709" w:right="792" w:hanging="349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Wyrażamy zgodę na warunki związane z terminem płatności opisanym w pkt. </w:t>
      </w:r>
      <w:r>
        <w:rPr>
          <w:rFonts w:ascii="Tahoma" w:eastAsia="Tahoma" w:hAnsi="Tahoma" w:cs="Tahoma"/>
          <w:sz w:val="20"/>
          <w:szCs w:val="20"/>
          <w:lang w:val="pl-PL" w:eastAsia="x-none" w:bidi="ar-SA"/>
        </w:rPr>
        <w:t>11.4</w:t>
      </w: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 zapytania ofertowego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>.</w:t>
      </w:r>
    </w:p>
    <w:p w:rsidR="008946B6" w:rsidRPr="00DA35A3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Wyrażamy zgodę na ograniczenie ilości zamówionych kursów.</w:t>
      </w:r>
    </w:p>
    <w:p w:rsidR="008946B6" w:rsidRPr="00DA35A3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Przedstawiona cena nie ulegnie zmianie w okresie od momentu złożenia oferty do chwili zakończenia szkoleń</w:t>
      </w:r>
      <w:r>
        <w:rPr>
          <w:rFonts w:ascii="Tahoma" w:eastAsia="Tahoma" w:hAnsi="Tahoma" w:cs="Tahoma"/>
          <w:sz w:val="20"/>
          <w:szCs w:val="20"/>
          <w:lang w:val="pl-PL" w:eastAsia="x-none" w:bidi="ar-SA"/>
        </w:rPr>
        <w:t>/kursów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 zawodowych</w:t>
      </w:r>
      <w:r>
        <w:rPr>
          <w:rFonts w:ascii="Tahoma" w:eastAsia="Tahoma" w:hAnsi="Tahoma" w:cs="Tahoma"/>
          <w:sz w:val="20"/>
          <w:szCs w:val="20"/>
          <w:lang w:val="pl-PL" w:eastAsia="x-none" w:bidi="ar-SA"/>
        </w:rPr>
        <w:t>/podnoszących kompetencje</w:t>
      </w: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.</w:t>
      </w:r>
    </w:p>
    <w:p w:rsidR="008946B6" w:rsidRPr="00DA35A3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Wyrażamy zgodę na podjęcie negocjacji celem obniżenia ceny oferty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>.</w:t>
      </w:r>
    </w:p>
    <w:p w:rsidR="008946B6" w:rsidRPr="00DA35A3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Zobowiązujemy się zapewnić kursantowi wymagane badania lekarskie warunkujące przystąpienie do szkolenia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>,</w:t>
      </w: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 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a koszty z tym związane zostaną pokryte w ramach zamówienia (dotyczy przypadków, gdy wymagają tego przepisy prawa). </w:t>
      </w: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 </w:t>
      </w:r>
    </w:p>
    <w:p w:rsidR="008946B6" w:rsidRPr="00D572B0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572B0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Wyrażamy zgodę na pokrycie kosztów dojazdu uczestników </w:t>
      </w:r>
      <w:r w:rsidRPr="00D572B0">
        <w:rPr>
          <w:rFonts w:ascii="Tahoma" w:hAnsi="Tahoma" w:cs="Tahoma"/>
          <w:sz w:val="20"/>
          <w:szCs w:val="20"/>
          <w:lang w:val="pl-PL" w:eastAsia="pl-PL" w:bidi="ar-SA"/>
        </w:rPr>
        <w:t xml:space="preserve">szkolenia/kursu zawodowego/podnoszącego kompetencje w przypadku gdy miejsce odbywania szkolenia/kursu zawodowego/podnoszącego kompetencje znajduje się poza granicami </w:t>
      </w:r>
      <w:r w:rsidR="00D572B0">
        <w:rPr>
          <w:rFonts w:ascii="Tahoma" w:hAnsi="Tahoma" w:cs="Tahoma"/>
          <w:sz w:val="20"/>
          <w:szCs w:val="20"/>
          <w:lang w:val="pl-PL" w:eastAsia="pl-PL" w:bidi="ar-SA"/>
        </w:rPr>
        <w:t>województwa dolnośląskiego</w:t>
      </w:r>
      <w:r w:rsidRPr="00D572B0">
        <w:rPr>
          <w:rFonts w:ascii="Tahoma" w:hAnsi="Tahoma" w:cs="Tahoma"/>
          <w:sz w:val="20"/>
          <w:szCs w:val="20"/>
          <w:lang w:val="pl-PL" w:eastAsia="pl-PL" w:bidi="ar-SA"/>
        </w:rPr>
        <w:t xml:space="preserve">. </w:t>
      </w:r>
    </w:p>
    <w:p w:rsidR="008946B6" w:rsidRPr="00DA35A3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Do uzyskania potrzebnych </w:t>
      </w:r>
      <w:r w:rsidRPr="00DA35A3">
        <w:rPr>
          <w:rFonts w:ascii="Tahoma" w:hAnsi="Tahoma" w:cs="Tahoma"/>
          <w:sz w:val="20"/>
          <w:szCs w:val="20"/>
          <w:lang w:val="pl-PL"/>
        </w:rPr>
        <w:t xml:space="preserve">umiejętności/kwalifikacji zawodowych </w:t>
      </w: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zobowiązujemy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 się</w:t>
      </w:r>
      <w:r>
        <w:rPr>
          <w:rFonts w:ascii="Tahoma" w:eastAsia="Tahoma" w:hAnsi="Tahoma" w:cs="Tahoma"/>
          <w:sz w:val="20"/>
          <w:szCs w:val="20"/>
          <w:lang w:eastAsia="x-none" w:bidi="ar-SA"/>
        </w:rPr>
        <w:t xml:space="preserve"> </w:t>
      </w: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zapewnić przystąpienie kursanta do pierwszego egzaminu kończącego odbyte szkoleni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>e</w:t>
      </w:r>
      <w:r>
        <w:rPr>
          <w:rFonts w:ascii="Tahoma" w:eastAsia="Tahoma" w:hAnsi="Tahoma" w:cs="Tahoma"/>
          <w:sz w:val="20"/>
          <w:szCs w:val="20"/>
          <w:lang w:val="pl-PL" w:eastAsia="x-none" w:bidi="ar-SA"/>
        </w:rPr>
        <w:t>/kurs zawodowy/podnoszący kompetencje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>, a koszty</w:t>
      </w:r>
      <w:r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 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z tym związane zostaną pokryte w ramach zamówienia (dotyczy przypadków, gdy wymagają tego przepisy prawa). </w:t>
      </w: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 </w:t>
      </w:r>
    </w:p>
    <w:p w:rsidR="008946B6" w:rsidRPr="00DA35A3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>Znajdujemy się w sytuacji ekonomiczno-finansowej umożliwiającej prawidłowe wykonanie Zlecenia.</w:t>
      </w:r>
    </w:p>
    <w:p w:rsidR="008946B6" w:rsidRPr="00C2055F" w:rsidRDefault="008946B6" w:rsidP="008946B6">
      <w:pPr>
        <w:pStyle w:val="Akapitzlist"/>
        <w:numPr>
          <w:ilvl w:val="0"/>
          <w:numId w:val="26"/>
        </w:numPr>
        <w:ind w:right="792"/>
        <w:jc w:val="both"/>
        <w:rPr>
          <w:rFonts w:ascii="Tahoma" w:eastAsia="Tahoma" w:hAnsi="Tahoma" w:cs="Tahoma"/>
          <w:sz w:val="20"/>
          <w:szCs w:val="20"/>
          <w:lang w:val="pl-PL" w:eastAsia="x-none" w:bidi="ar-SA"/>
        </w:rPr>
      </w:pPr>
      <w:r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Zorganizujemy </w:t>
      </w:r>
      <w:r w:rsidRPr="00C2055F">
        <w:rPr>
          <w:rFonts w:ascii="Tahoma" w:eastAsia="Tahoma" w:hAnsi="Tahoma" w:cs="Tahoma"/>
          <w:sz w:val="20"/>
          <w:szCs w:val="20"/>
          <w:lang w:val="x-none" w:eastAsia="x-none" w:bidi="ar-SA"/>
        </w:rPr>
        <w:t>szkoleni</w:t>
      </w:r>
      <w:r w:rsidRPr="00C2055F">
        <w:rPr>
          <w:rFonts w:ascii="Tahoma" w:eastAsia="Tahoma" w:hAnsi="Tahoma" w:cs="Tahoma"/>
          <w:sz w:val="20"/>
          <w:szCs w:val="20"/>
          <w:lang w:val="pl-PL" w:eastAsia="x-none" w:bidi="ar-SA"/>
        </w:rPr>
        <w:t>a/kursy zawodowe/podnoszące kompetencje</w:t>
      </w:r>
      <w:r w:rsidRPr="00C2055F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 dla jego uczestników </w:t>
      </w:r>
      <w:r w:rsidRPr="00C2055F">
        <w:rPr>
          <w:rFonts w:ascii="Tahoma" w:eastAsia="Tahoma" w:hAnsi="Tahoma" w:cs="Tahoma"/>
          <w:sz w:val="20"/>
          <w:szCs w:val="20"/>
          <w:lang w:eastAsia="x-none" w:bidi="ar-SA"/>
        </w:rPr>
        <w:t xml:space="preserve">w dniach ustalonych </w:t>
      </w:r>
      <w:r w:rsidRPr="00C2055F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z Zamawiającym w tym w dni wolne od pracy. </w:t>
      </w:r>
    </w:p>
    <w:p w:rsidR="008946B6" w:rsidRPr="00C2055F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C2055F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Wyrażamy zgodę na rezygnację z zamówionej usługi  zawartej w punkcie </w:t>
      </w:r>
      <w:r w:rsidRPr="00C2055F">
        <w:rPr>
          <w:rFonts w:ascii="Tahoma" w:eastAsia="Tahoma" w:hAnsi="Tahoma" w:cs="Tahoma"/>
          <w:sz w:val="20"/>
          <w:szCs w:val="20"/>
          <w:lang w:val="pl-PL" w:eastAsia="x-none" w:bidi="ar-SA"/>
        </w:rPr>
        <w:t>3</w:t>
      </w:r>
      <w:r w:rsidRPr="00C2055F">
        <w:rPr>
          <w:rFonts w:ascii="Tahoma" w:eastAsia="Tahoma" w:hAnsi="Tahoma" w:cs="Tahoma"/>
          <w:sz w:val="20"/>
          <w:szCs w:val="20"/>
          <w:lang w:val="x-none" w:eastAsia="x-none" w:bidi="ar-SA"/>
        </w:rPr>
        <w:t>.1 Zapytania ofertowego</w:t>
      </w:r>
      <w:r w:rsidRPr="00C2055F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 </w:t>
      </w:r>
      <w:r w:rsidRPr="00C2055F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w terminie do </w:t>
      </w:r>
      <w:r w:rsidRPr="00C2055F">
        <w:rPr>
          <w:rFonts w:ascii="Tahoma" w:eastAsia="Tahoma" w:hAnsi="Tahoma" w:cs="Tahoma"/>
          <w:sz w:val="20"/>
          <w:szCs w:val="20"/>
          <w:lang w:val="pl-PL" w:eastAsia="x-none" w:bidi="ar-SA"/>
        </w:rPr>
        <w:t>1</w:t>
      </w:r>
      <w:r w:rsidRPr="00C2055F">
        <w:rPr>
          <w:rFonts w:ascii="Tahoma" w:eastAsia="Tahoma" w:hAnsi="Tahoma" w:cs="Tahoma"/>
          <w:sz w:val="20"/>
          <w:szCs w:val="20"/>
          <w:lang w:val="x-none" w:eastAsia="x-none" w:bidi="ar-SA"/>
        </w:rPr>
        <w:t xml:space="preserve"> dni przed realizacją usługi</w:t>
      </w:r>
      <w:r w:rsidRPr="00C2055F">
        <w:rPr>
          <w:rFonts w:ascii="Tahoma" w:eastAsia="Tahoma" w:hAnsi="Tahoma" w:cs="Tahoma"/>
          <w:sz w:val="20"/>
          <w:szCs w:val="20"/>
          <w:lang w:val="pl-PL" w:eastAsia="x-none" w:bidi="ar-SA"/>
        </w:rPr>
        <w:t>.</w:t>
      </w:r>
    </w:p>
    <w:p w:rsidR="008946B6" w:rsidRPr="00DA35A3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Wyrażamy zgodę na proporcjonalne obniżenie lub podwyższenie ceny szkolenia</w:t>
      </w:r>
      <w:r>
        <w:rPr>
          <w:rFonts w:ascii="Tahoma" w:eastAsia="Tahoma" w:hAnsi="Tahoma" w:cs="Tahoma"/>
          <w:sz w:val="20"/>
          <w:szCs w:val="20"/>
          <w:lang w:val="pl-PL" w:eastAsia="x-none" w:bidi="ar-SA"/>
        </w:rPr>
        <w:t>/kursu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 zawodowego</w:t>
      </w:r>
      <w:r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/podnoszącego kompetencje </w:t>
      </w:r>
      <w:r w:rsidRPr="00DA35A3">
        <w:rPr>
          <w:rFonts w:ascii="Tahoma" w:eastAsia="Tahoma" w:hAnsi="Tahoma" w:cs="Tahoma"/>
          <w:sz w:val="20"/>
          <w:szCs w:val="20"/>
          <w:lang w:val="x-none" w:eastAsia="x-none" w:bidi="ar-SA"/>
        </w:rPr>
        <w:t>w przypadku mniejszej lub większej liczby kursantów i w przypadku poinformowania nas o tym fakcie na co najmniej na 3 dni robocze przed rozpoczęciem szkolenia.</w:t>
      </w:r>
      <w:r w:rsidRPr="00DA35A3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 </w:t>
      </w:r>
    </w:p>
    <w:p w:rsidR="008946B6" w:rsidRPr="00AA284F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>
        <w:rPr>
          <w:rFonts w:ascii="Tahoma" w:eastAsia="Tahoma" w:hAnsi="Tahoma" w:cs="Tahoma"/>
          <w:sz w:val="20"/>
          <w:szCs w:val="20"/>
          <w:lang w:val="pl-PL" w:eastAsia="x-none" w:bidi="ar-SA"/>
        </w:rPr>
        <w:t>Po zapoznaniu z warunkami niniejszego postępowania o udzielenie zamówienia publicznego przyjmujemy ją bez zastrzeżeń.</w:t>
      </w:r>
    </w:p>
    <w:p w:rsidR="008946B6" w:rsidRPr="003B50B6" w:rsidRDefault="008946B6" w:rsidP="008946B6">
      <w:pPr>
        <w:pStyle w:val="Akapitzlist"/>
        <w:widowControl w:val="0"/>
        <w:numPr>
          <w:ilvl w:val="0"/>
          <w:numId w:val="26"/>
        </w:numPr>
        <w:spacing w:line="276" w:lineRule="auto"/>
        <w:ind w:right="792"/>
        <w:jc w:val="both"/>
        <w:rPr>
          <w:rFonts w:ascii="Tahoma" w:eastAsia="Tahoma" w:hAnsi="Tahoma" w:cs="Tahoma"/>
          <w:sz w:val="20"/>
          <w:szCs w:val="20"/>
          <w:lang w:val="x-none" w:eastAsia="x-none" w:bidi="ar-SA"/>
        </w:rPr>
      </w:pPr>
      <w:r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Oświadczam, że akceptuję i jestem gotowy/a zawrzeć umowę załączoną do zapytania ofertowego i zrealizować </w:t>
      </w:r>
      <w:r w:rsidRPr="00600F35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zamówienie na warunkach określonych w niniejszej ofercie i zgodnie z zapytaniem ofertowym Nr </w:t>
      </w:r>
      <w:r w:rsidR="006100D1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7</w:t>
      </w:r>
      <w:r w:rsidRPr="00600F35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/SZ/FRES/201</w:t>
      </w:r>
      <w:r w:rsidR="000A06FD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8</w:t>
      </w:r>
      <w:r w:rsidRPr="00600F35">
        <w:rPr>
          <w:rFonts w:ascii="Tahoma" w:eastAsia="Tahoma" w:hAnsi="Tahoma" w:cs="Tahoma"/>
          <w:bCs/>
          <w:sz w:val="20"/>
          <w:szCs w:val="20"/>
          <w:lang w:val="pl-PL" w:eastAsia="x-none" w:bidi="ar-SA"/>
        </w:rPr>
        <w:t>.</w:t>
      </w:r>
    </w:p>
    <w:p w:rsidR="008946B6" w:rsidRPr="00DA35A3" w:rsidRDefault="008946B6" w:rsidP="008946B6">
      <w:pPr>
        <w:spacing w:after="0" w:line="276" w:lineRule="auto"/>
        <w:rPr>
          <w:rFonts w:ascii="Tahoma" w:eastAsia="Tahoma" w:hAnsi="Tahoma" w:cs="Tahoma"/>
          <w:sz w:val="20"/>
          <w:szCs w:val="20"/>
          <w:lang w:val="pl-PL" w:eastAsia="x-none" w:bidi="ar-SA"/>
        </w:rPr>
      </w:pPr>
      <w:r w:rsidRPr="00654BAD">
        <w:rPr>
          <w:rFonts w:ascii="Tahoma" w:eastAsia="Tahoma" w:hAnsi="Tahoma" w:cs="Tahoma"/>
          <w:sz w:val="20"/>
          <w:szCs w:val="20"/>
          <w:lang w:val="pl-PL" w:eastAsia="x-none" w:bidi="ar-SA"/>
        </w:rPr>
        <w:br/>
      </w:r>
      <w:r w:rsidRPr="006B1982">
        <w:rPr>
          <w:rFonts w:ascii="Tahoma" w:eastAsia="Tahoma" w:hAnsi="Tahoma" w:cs="Tahoma"/>
          <w:b/>
          <w:sz w:val="20"/>
          <w:szCs w:val="20"/>
          <w:u w:val="single"/>
          <w:lang w:val="x-none" w:eastAsia="x-none" w:bidi="ar-SA"/>
        </w:rPr>
        <w:t>Do oferty załączamy:</w:t>
      </w:r>
      <w:r w:rsidRPr="006B1982">
        <w:rPr>
          <w:rFonts w:ascii="Tahoma" w:hAnsi="Tahoma" w:cs="Tahoma"/>
          <w:sz w:val="20"/>
          <w:szCs w:val="20"/>
          <w:lang w:val="pl-PL"/>
        </w:rPr>
        <w:br/>
        <w:t xml:space="preserve">- Załącznik nr 2. – Oświadczenie o spełnianiu warunków udziału w postępowaniu </w:t>
      </w:r>
    </w:p>
    <w:p w:rsidR="008946B6" w:rsidRDefault="008946B6" w:rsidP="008946B6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6B1982">
        <w:rPr>
          <w:rFonts w:ascii="Tahoma" w:hAnsi="Tahoma" w:cs="Tahoma"/>
          <w:sz w:val="20"/>
          <w:szCs w:val="20"/>
          <w:lang w:val="pl-PL"/>
        </w:rPr>
        <w:t>- Załącznik nr 3. – Oświadczenie o braku powiązań kapitałowych lub osobowych</w:t>
      </w:r>
    </w:p>
    <w:p w:rsidR="008946B6" w:rsidRPr="005016F0" w:rsidRDefault="008946B6" w:rsidP="008946B6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5016F0">
        <w:rPr>
          <w:rFonts w:ascii="Tahoma" w:hAnsi="Tahoma" w:cs="Tahoma"/>
          <w:sz w:val="20"/>
          <w:szCs w:val="20"/>
          <w:lang w:val="pl-PL"/>
        </w:rPr>
        <w:t>- załącznik nr 4 – Wzór umowy</w:t>
      </w:r>
    </w:p>
    <w:p w:rsidR="008946B6" w:rsidRPr="005016F0" w:rsidRDefault="008946B6" w:rsidP="008946B6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5016F0">
        <w:rPr>
          <w:rFonts w:ascii="Tahoma" w:hAnsi="Tahoma" w:cs="Tahoma"/>
          <w:sz w:val="20"/>
          <w:szCs w:val="20"/>
          <w:lang w:val="pl-PL"/>
        </w:rPr>
        <w:lastRenderedPageBreak/>
        <w:t xml:space="preserve">- załącznik nr 5 – Informacje o kwalifikacji </w:t>
      </w:r>
    </w:p>
    <w:p w:rsidR="008946B6" w:rsidRPr="005663D9" w:rsidRDefault="008946B6" w:rsidP="008946B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5663D9">
        <w:rPr>
          <w:rFonts w:ascii="Tahoma" w:hAnsi="Tahoma" w:cs="Tahoma"/>
          <w:sz w:val="20"/>
          <w:szCs w:val="20"/>
          <w:lang w:val="pl-PL"/>
        </w:rPr>
        <w:t xml:space="preserve">- Min. 3 opinie/referencje wydane przez 3 różnych pracodawców </w:t>
      </w:r>
      <w:r w:rsidRPr="005663D9">
        <w:rPr>
          <w:rFonts w:ascii="Tahoma" w:eastAsia="Tahoma" w:hAnsi="Tahoma" w:cs="Tahoma"/>
          <w:sz w:val="20"/>
          <w:szCs w:val="20"/>
          <w:lang w:val="pl-PL" w:bidi="ar-SA"/>
        </w:rPr>
        <w:t>zaświadczających o rozpoznawalności</w:t>
      </w:r>
    </w:p>
    <w:p w:rsidR="008946B6" w:rsidRPr="005663D9" w:rsidRDefault="008946B6" w:rsidP="008946B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5663D9">
        <w:rPr>
          <w:rFonts w:ascii="Tahoma" w:eastAsia="Tahoma" w:hAnsi="Tahoma" w:cs="Tahoma"/>
          <w:sz w:val="20"/>
          <w:szCs w:val="20"/>
          <w:lang w:val="pl-PL" w:bidi="ar-SA"/>
        </w:rPr>
        <w:t>i uznawaniu zaświadczenia/certyfikatu za wiarygodne potwierdzenie kwalifikacji na danym stanowisku/</w:t>
      </w:r>
    </w:p>
    <w:p w:rsidR="008946B6" w:rsidRPr="005663D9" w:rsidRDefault="008946B6" w:rsidP="008946B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5663D9">
        <w:rPr>
          <w:rFonts w:ascii="Tahoma" w:eastAsia="Tahoma" w:hAnsi="Tahoma" w:cs="Tahoma"/>
          <w:sz w:val="20"/>
          <w:szCs w:val="20"/>
          <w:lang w:val="pl-PL" w:bidi="ar-SA"/>
        </w:rPr>
        <w:t>w danym zawodzie.</w:t>
      </w:r>
    </w:p>
    <w:p w:rsidR="008946B6" w:rsidRPr="005663D9" w:rsidRDefault="008946B6" w:rsidP="008946B6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5663D9">
        <w:rPr>
          <w:rFonts w:ascii="Tahoma" w:eastAsia="Tahoma" w:hAnsi="Tahoma" w:cs="Tahoma"/>
          <w:sz w:val="20"/>
          <w:szCs w:val="20"/>
          <w:lang w:val="pl-PL" w:bidi="ar-SA"/>
        </w:rPr>
        <w:t xml:space="preserve">- </w:t>
      </w:r>
      <w:r w:rsidRPr="005663D9">
        <w:rPr>
          <w:rFonts w:ascii="Tahoma" w:hAnsi="Tahoma" w:cs="Tahoma"/>
          <w:sz w:val="20"/>
          <w:szCs w:val="20"/>
          <w:lang w:val="pl-PL"/>
        </w:rPr>
        <w:t xml:space="preserve">Wzór zaświadczenia/certyfikatu nadającego kwalifikacje uczestnikom szkolenia/kursu. </w:t>
      </w:r>
    </w:p>
    <w:p w:rsidR="008946B6" w:rsidRDefault="008946B6" w:rsidP="008946B6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Default="008946B6" w:rsidP="008946B6">
      <w:pPr>
        <w:widowControl w:val="0"/>
        <w:tabs>
          <w:tab w:val="left" w:pos="157"/>
        </w:tabs>
        <w:spacing w:after="0" w:line="276" w:lineRule="auto"/>
        <w:ind w:left="23"/>
        <w:rPr>
          <w:rFonts w:ascii="Tahoma" w:eastAsia="Tahoma" w:hAnsi="Tahoma" w:cs="Tahoma"/>
          <w:color w:val="222222"/>
          <w:sz w:val="20"/>
          <w:szCs w:val="20"/>
          <w:shd w:val="clear" w:color="auto" w:fill="FFFFFF"/>
          <w:lang w:val="pl-PL" w:eastAsia="x-none" w:bidi="ar-SA"/>
        </w:rPr>
      </w:pPr>
      <w:r w:rsidRPr="006B1982">
        <w:rPr>
          <w:rFonts w:ascii="Tahoma" w:hAnsi="Tahoma" w:cs="Tahoma"/>
          <w:sz w:val="20"/>
          <w:szCs w:val="20"/>
          <w:lang w:val="pl-PL"/>
        </w:rPr>
        <w:br/>
      </w:r>
    </w:p>
    <w:p w:rsidR="008946B6" w:rsidRPr="00F63D27" w:rsidRDefault="008946B6" w:rsidP="008946B6">
      <w:pPr>
        <w:widowControl w:val="0"/>
        <w:tabs>
          <w:tab w:val="left" w:pos="157"/>
        </w:tabs>
        <w:spacing w:after="0" w:line="276" w:lineRule="auto"/>
        <w:ind w:left="23"/>
        <w:rPr>
          <w:rFonts w:ascii="Tahoma" w:eastAsia="Tahoma" w:hAnsi="Tahoma"/>
          <w:sz w:val="19"/>
          <w:szCs w:val="19"/>
          <w:lang w:val="x-none" w:eastAsia="x-none" w:bidi="ar-SA"/>
        </w:rPr>
      </w:pPr>
      <w:r w:rsidRPr="00F63D27">
        <w:rPr>
          <w:rFonts w:ascii="Tahoma" w:eastAsia="Tahoma" w:hAnsi="Tahoma" w:cs="Tahoma"/>
          <w:sz w:val="20"/>
          <w:szCs w:val="20"/>
          <w:lang w:val="x-none" w:eastAsia="x-none" w:bidi="ar-SA"/>
        </w:rPr>
        <w:br/>
      </w:r>
    </w:p>
    <w:p w:rsidR="008946B6" w:rsidRPr="00F63D27" w:rsidRDefault="008946B6" w:rsidP="008946B6">
      <w:pPr>
        <w:widowControl w:val="0"/>
        <w:tabs>
          <w:tab w:val="left" w:pos="157"/>
        </w:tabs>
        <w:spacing w:after="0" w:line="276" w:lineRule="auto"/>
        <w:ind w:left="23"/>
        <w:rPr>
          <w:rFonts w:ascii="Tahoma" w:eastAsia="Tahoma" w:hAnsi="Tahoma"/>
          <w:sz w:val="19"/>
          <w:szCs w:val="19"/>
          <w:lang w:val="x-none" w:eastAsia="x-none" w:bidi="ar-SA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…</w:t>
      </w:r>
      <w:r w:rsidRPr="00F63D27">
        <w:rPr>
          <w:rFonts w:ascii="Tahoma" w:hAnsi="Tahoma" w:cs="Tahoma"/>
          <w:sz w:val="20"/>
          <w:szCs w:val="20"/>
          <w:lang w:val="pl-PL"/>
        </w:rPr>
        <w:t>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 xml:space="preserve">……… </w:t>
      </w:r>
      <w:r>
        <w:rPr>
          <w:rFonts w:ascii="Tahoma" w:hAnsi="Tahoma" w:cs="Tahoma"/>
          <w:sz w:val="20"/>
          <w:szCs w:val="20"/>
          <w:lang w:val="pl-PL"/>
        </w:rPr>
        <w:tab/>
      </w:r>
      <w:r w:rsidRPr="00F63D27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………………..</w:t>
      </w:r>
      <w:r w:rsidRPr="00F63D27">
        <w:rPr>
          <w:rFonts w:ascii="Tahoma" w:hAnsi="Tahoma" w:cs="Tahoma"/>
          <w:sz w:val="20"/>
          <w:szCs w:val="20"/>
          <w:lang w:val="pl-PL"/>
        </w:rPr>
        <w:br/>
      </w:r>
      <w:r>
        <w:rPr>
          <w:rFonts w:ascii="Tahoma" w:hAnsi="Tahoma" w:cs="Tahoma"/>
          <w:sz w:val="14"/>
          <w:szCs w:val="14"/>
          <w:lang w:val="pl-PL"/>
        </w:rPr>
        <w:t>miejscowość i data</w:t>
      </w:r>
      <w:r>
        <w:rPr>
          <w:rFonts w:ascii="Tahoma" w:hAnsi="Tahoma" w:cs="Tahoma"/>
          <w:sz w:val="14"/>
          <w:szCs w:val="14"/>
          <w:lang w:val="pl-PL"/>
        </w:rPr>
        <w:tab/>
        <w:t xml:space="preserve">                                               </w:t>
      </w:r>
      <w:r w:rsidRPr="00F63D27">
        <w:rPr>
          <w:rFonts w:ascii="Tahoma" w:hAnsi="Tahoma" w:cs="Tahoma"/>
          <w:sz w:val="14"/>
          <w:szCs w:val="14"/>
          <w:lang w:val="pl-PL"/>
        </w:rPr>
        <w:t>Pieczęć</w:t>
      </w:r>
      <w:r>
        <w:rPr>
          <w:rFonts w:ascii="Tahoma" w:hAnsi="Tahoma" w:cs="Tahoma"/>
          <w:sz w:val="14"/>
          <w:szCs w:val="14"/>
          <w:lang w:val="pl-PL"/>
        </w:rPr>
        <w:t xml:space="preserve"> i</w:t>
      </w:r>
      <w:r w:rsidRPr="00F63D27">
        <w:rPr>
          <w:rFonts w:ascii="Tahoma" w:hAnsi="Tahoma" w:cs="Tahoma"/>
          <w:sz w:val="14"/>
          <w:szCs w:val="14"/>
          <w:lang w:val="pl-PL"/>
        </w:rPr>
        <w:t xml:space="preserve"> </w:t>
      </w:r>
      <w:r>
        <w:rPr>
          <w:rFonts w:ascii="Tahoma" w:hAnsi="Tahoma" w:cs="Tahoma"/>
          <w:sz w:val="14"/>
          <w:szCs w:val="14"/>
          <w:lang w:val="pl-PL"/>
        </w:rPr>
        <w:t>p</w:t>
      </w:r>
      <w:r w:rsidRPr="00F63D27">
        <w:rPr>
          <w:rFonts w:ascii="Tahoma" w:hAnsi="Tahoma" w:cs="Tahoma"/>
          <w:sz w:val="14"/>
          <w:szCs w:val="14"/>
          <w:lang w:val="pl-PL"/>
        </w:rPr>
        <w:t xml:space="preserve">odpis osoby </w:t>
      </w:r>
      <w:r>
        <w:rPr>
          <w:rFonts w:ascii="Tahoma" w:hAnsi="Tahoma" w:cs="Tahoma"/>
          <w:sz w:val="14"/>
          <w:szCs w:val="14"/>
          <w:lang w:val="pl-PL"/>
        </w:rPr>
        <w:t>upoważnionej do składania oświadczeń woli w imieniu Wykonawcy</w:t>
      </w: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946B6" w:rsidRDefault="008946B6" w:rsidP="008946B6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 xml:space="preserve">Załącznik nr 2 </w:t>
      </w:r>
      <w:r w:rsidRPr="00641E60">
        <w:rPr>
          <w:rFonts w:ascii="Tahoma" w:hAnsi="Tahoma" w:cs="Tahoma"/>
          <w:i/>
          <w:sz w:val="20"/>
          <w:szCs w:val="20"/>
          <w:lang w:val="pl-PL"/>
        </w:rPr>
        <w:t>do zapytania ofertowego</w:t>
      </w:r>
    </w:p>
    <w:p w:rsidR="008946B6" w:rsidRPr="00641E60" w:rsidRDefault="008946B6" w:rsidP="008946B6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</w:p>
    <w:p w:rsidR="008946B6" w:rsidRPr="00736B53" w:rsidRDefault="008946B6" w:rsidP="008946B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pl-PL" w:eastAsia="pl-PL" w:bidi="ar-SA"/>
        </w:rPr>
      </w:pPr>
      <w:r w:rsidRPr="00736B53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Dotyczy zapytania ofertowego </w:t>
      </w:r>
      <w:r w:rsidRPr="00600F35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nr </w:t>
      </w:r>
      <w:r w:rsidR="006100D1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7</w:t>
      </w:r>
      <w:r w:rsidRPr="00600F35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/SZ/FRES/201</w:t>
      </w:r>
      <w:r w:rsidR="000A06FD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8</w:t>
      </w:r>
      <w:r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 </w:t>
      </w:r>
      <w:r w:rsidRPr="00736B53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w ramach projektu</w:t>
      </w:r>
      <w:r w:rsidRPr="00736B53">
        <w:rPr>
          <w:rFonts w:ascii="Tahoma" w:hAnsi="Tahoma" w:cs="Tahoma"/>
          <w:bCs/>
          <w:sz w:val="20"/>
          <w:szCs w:val="20"/>
          <w:lang w:val="pl-PL" w:eastAsia="pl-PL" w:bidi="ar-SA"/>
        </w:rPr>
        <w:t xml:space="preserve"> </w:t>
      </w:r>
      <w:r w:rsidRPr="00736B53">
        <w:rPr>
          <w:rFonts w:ascii="Tahoma" w:hAnsi="Tahoma" w:cs="Tahoma"/>
          <w:color w:val="000000"/>
          <w:sz w:val="20"/>
          <w:szCs w:val="20"/>
          <w:lang w:val="pl-PL" w:eastAsia="pl-PL" w:bidi="ar-SA"/>
        </w:rPr>
        <w:t>„Nie emigruję –tu zostaję” współfinansowanego ze środków Unii Europejskiej w ramach Europejskiego Funduszu Społecznego.</w:t>
      </w:r>
    </w:p>
    <w:p w:rsidR="008946B6" w:rsidRPr="00736B53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Default="008946B6" w:rsidP="008946B6">
      <w:pPr>
        <w:spacing w:after="0" w:line="240" w:lineRule="auto"/>
        <w:rPr>
          <w:rFonts w:ascii="Calibri" w:hAnsi="Calibri"/>
          <w:sz w:val="20"/>
          <w:szCs w:val="20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rPr>
          <w:rFonts w:ascii="Tahoma" w:hAnsi="Tahoma" w:cs="Tahoma"/>
          <w:lang w:val="pl-PL" w:eastAsia="pl-PL" w:bidi="ar-SA"/>
        </w:rPr>
      </w:pPr>
      <w:r w:rsidRPr="00502A0A">
        <w:rPr>
          <w:rFonts w:ascii="Tahoma" w:hAnsi="Tahoma" w:cs="Tahoma"/>
          <w:lang w:val="pl-PL" w:eastAsia="pl-PL" w:bidi="ar-SA"/>
        </w:rPr>
        <w:t>………………………………………………….</w:t>
      </w:r>
    </w:p>
    <w:p w:rsidR="008946B6" w:rsidRPr="00502A0A" w:rsidRDefault="008946B6" w:rsidP="008946B6">
      <w:pPr>
        <w:spacing w:after="0" w:line="240" w:lineRule="auto"/>
        <w:rPr>
          <w:rFonts w:ascii="Tahoma" w:hAnsi="Tahoma" w:cs="Tahoma"/>
          <w:lang w:val="pl-PL" w:eastAsia="pl-PL" w:bidi="ar-SA"/>
        </w:rPr>
      </w:pPr>
      <w:r w:rsidRPr="00502A0A">
        <w:rPr>
          <w:rFonts w:ascii="Tahoma" w:hAnsi="Tahoma" w:cs="Tahoma"/>
          <w:lang w:val="pl-PL" w:eastAsia="pl-PL" w:bidi="ar-SA"/>
        </w:rPr>
        <w:t>Dane teleadresowe Wykonawcy</w:t>
      </w:r>
    </w:p>
    <w:p w:rsidR="008946B6" w:rsidRPr="00502A0A" w:rsidRDefault="008946B6" w:rsidP="008946B6">
      <w:pPr>
        <w:spacing w:line="276" w:lineRule="auto"/>
        <w:rPr>
          <w:rFonts w:ascii="Tahoma" w:hAnsi="Tahoma" w:cs="Tahoma"/>
          <w:lang w:val="pl-PL"/>
        </w:rPr>
      </w:pPr>
    </w:p>
    <w:p w:rsidR="008946B6" w:rsidRPr="00502A0A" w:rsidRDefault="008946B6" w:rsidP="008946B6">
      <w:pPr>
        <w:spacing w:line="276" w:lineRule="auto"/>
        <w:rPr>
          <w:rFonts w:ascii="Tahoma" w:hAnsi="Tahoma" w:cs="Tahoma"/>
          <w:lang w:val="pl-PL"/>
        </w:rPr>
      </w:pPr>
    </w:p>
    <w:p w:rsidR="008946B6" w:rsidRPr="00502A0A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  <w:r w:rsidRPr="00502A0A">
        <w:rPr>
          <w:rFonts w:ascii="Tahoma" w:hAnsi="Tahoma" w:cs="Tahoma"/>
          <w:b/>
          <w:lang w:val="pl-PL" w:eastAsia="pl-PL" w:bidi="ar-SA"/>
        </w:rPr>
        <w:t>OŚWIADCZENIE O SPEŁNIANIU WARUNKÓW UDZIAŁU W POSTĘPOWANIU</w:t>
      </w:r>
    </w:p>
    <w:p w:rsidR="008946B6" w:rsidRPr="00502A0A" w:rsidRDefault="008946B6" w:rsidP="008946B6">
      <w:pPr>
        <w:spacing w:after="0" w:line="240" w:lineRule="auto"/>
        <w:jc w:val="center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tabs>
          <w:tab w:val="left" w:pos="2400"/>
        </w:tabs>
        <w:spacing w:after="0" w:line="360" w:lineRule="auto"/>
        <w:jc w:val="both"/>
        <w:rPr>
          <w:rFonts w:ascii="Tahoma" w:hAnsi="Tahoma" w:cs="Tahoma"/>
          <w:lang w:val="pl-PL" w:eastAsia="pl-PL" w:bidi="ar-SA"/>
        </w:rPr>
      </w:pPr>
      <w:r w:rsidRPr="00502A0A">
        <w:rPr>
          <w:rFonts w:ascii="Tahoma" w:hAnsi="Tahoma" w:cs="Tahoma"/>
          <w:lang w:val="pl-PL" w:eastAsia="pl-PL" w:bidi="ar-SA"/>
        </w:rPr>
        <w:t xml:space="preserve">Ja niżej podpisany(a) …………………………………………………………………………………, </w:t>
      </w:r>
    </w:p>
    <w:p w:rsidR="008946B6" w:rsidRPr="00502A0A" w:rsidRDefault="008946B6" w:rsidP="008946B6">
      <w:pPr>
        <w:spacing w:after="0" w:line="288" w:lineRule="auto"/>
        <w:jc w:val="both"/>
        <w:rPr>
          <w:rFonts w:ascii="Tahoma" w:hAnsi="Tahoma" w:cs="Tahoma"/>
          <w:b/>
          <w:lang w:val="pl-PL" w:eastAsia="pl-PL" w:bidi="ar-SA"/>
        </w:rPr>
      </w:pPr>
      <w:r w:rsidRPr="00502A0A">
        <w:rPr>
          <w:rFonts w:ascii="Tahoma" w:hAnsi="Tahoma" w:cs="Tahoma"/>
          <w:b/>
          <w:lang w:val="pl-PL" w:eastAsia="pl-PL" w:bidi="ar-SA"/>
        </w:rPr>
        <w:t xml:space="preserve">oświadczam, że </w:t>
      </w:r>
    </w:p>
    <w:p w:rsidR="008946B6" w:rsidRPr="00502A0A" w:rsidRDefault="008946B6" w:rsidP="008946B6">
      <w:pPr>
        <w:spacing w:after="0" w:line="288" w:lineRule="auto"/>
        <w:jc w:val="both"/>
        <w:rPr>
          <w:rFonts w:ascii="Tahoma" w:hAnsi="Tahoma" w:cs="Tahoma"/>
          <w:b/>
          <w:lang w:val="pl-PL" w:eastAsia="pl-PL" w:bidi="ar-SA"/>
        </w:rPr>
      </w:pPr>
    </w:p>
    <w:p w:rsidR="008946B6" w:rsidRPr="00502A0A" w:rsidRDefault="008946B6" w:rsidP="008946B6">
      <w:pPr>
        <w:spacing w:after="0" w:line="288" w:lineRule="auto"/>
        <w:jc w:val="both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numPr>
          <w:ilvl w:val="0"/>
          <w:numId w:val="28"/>
        </w:numPr>
        <w:spacing w:after="0" w:line="288" w:lineRule="auto"/>
        <w:jc w:val="both"/>
        <w:rPr>
          <w:rFonts w:ascii="Tahoma" w:hAnsi="Tahoma" w:cs="Tahoma"/>
          <w:lang w:val="pl-PL" w:eastAsia="pl-PL" w:bidi="ar-SA"/>
        </w:rPr>
      </w:pPr>
      <w:r w:rsidRPr="00502A0A">
        <w:rPr>
          <w:rFonts w:ascii="Tahoma" w:hAnsi="Tahoma" w:cs="Tahoma"/>
          <w:lang w:val="pl-PL" w:eastAsia="pl-PL" w:bidi="ar-SA"/>
        </w:rPr>
        <w:t>spełnia poniższe warunki:</w:t>
      </w:r>
    </w:p>
    <w:p w:rsidR="008946B6" w:rsidRPr="005E5146" w:rsidRDefault="008946B6" w:rsidP="008946B6">
      <w:pPr>
        <w:numPr>
          <w:ilvl w:val="1"/>
          <w:numId w:val="28"/>
        </w:numPr>
        <w:spacing w:after="0" w:line="288" w:lineRule="auto"/>
        <w:jc w:val="both"/>
        <w:rPr>
          <w:rFonts w:ascii="Tahoma" w:hAnsi="Tahoma" w:cs="Tahoma"/>
          <w:lang w:val="pl-PL" w:eastAsia="pl-PL" w:bidi="ar-SA"/>
        </w:rPr>
      </w:pPr>
      <w:r w:rsidRPr="005E5146">
        <w:rPr>
          <w:rFonts w:ascii="Tahoma" w:hAnsi="Tahoma" w:cs="Tahoma"/>
          <w:lang w:val="pl-PL" w:eastAsia="pl-PL" w:bidi="ar-SA"/>
        </w:rPr>
        <w:t>prowadzi działalność gospodarczą w zakresie objętym przedmiotem zamówienia,</w:t>
      </w:r>
    </w:p>
    <w:p w:rsidR="008946B6" w:rsidRPr="00502A0A" w:rsidRDefault="008946B6" w:rsidP="008946B6">
      <w:pPr>
        <w:numPr>
          <w:ilvl w:val="1"/>
          <w:numId w:val="28"/>
        </w:numPr>
        <w:spacing w:after="0" w:line="288" w:lineRule="auto"/>
        <w:jc w:val="both"/>
        <w:rPr>
          <w:rFonts w:ascii="Tahoma" w:hAnsi="Tahoma" w:cs="Tahoma"/>
          <w:lang w:val="pl-PL" w:eastAsia="pl-PL" w:bidi="ar-SA"/>
        </w:rPr>
      </w:pPr>
      <w:r w:rsidRPr="00502A0A">
        <w:rPr>
          <w:rFonts w:ascii="Tahoma" w:hAnsi="Tahoma" w:cs="Tahoma"/>
          <w:lang w:val="pl-PL" w:eastAsia="pl-PL" w:bidi="ar-SA"/>
        </w:rPr>
        <w:t>dysponuje niezbędnym zapleczem technicznym i potencjałem osobowym gwarantującym rzetelne wykonanie zamówienia,</w:t>
      </w:r>
    </w:p>
    <w:p w:rsidR="008946B6" w:rsidRPr="005B6F3C" w:rsidRDefault="008946B6" w:rsidP="008946B6">
      <w:pPr>
        <w:numPr>
          <w:ilvl w:val="1"/>
          <w:numId w:val="28"/>
        </w:numPr>
        <w:spacing w:after="0" w:line="288" w:lineRule="auto"/>
        <w:jc w:val="both"/>
        <w:rPr>
          <w:rFonts w:ascii="Tahoma" w:hAnsi="Tahoma" w:cs="Tahoma"/>
          <w:lang w:val="pl-PL" w:eastAsia="pl-PL" w:bidi="ar-SA"/>
        </w:rPr>
      </w:pPr>
      <w:r w:rsidRPr="005B6F3C">
        <w:rPr>
          <w:rFonts w:ascii="Tahoma" w:hAnsi="Tahoma" w:cs="Tahoma"/>
          <w:lang w:val="pl-PL" w:eastAsia="pl-PL" w:bidi="ar-SA"/>
        </w:rPr>
        <w:t>znajduje się w sytuacji finansowej i ekonomicznej, zapewniającej prawidłowe wykonanie zamówienia,</w:t>
      </w:r>
    </w:p>
    <w:p w:rsidR="000A06FD" w:rsidRPr="005B6F3C" w:rsidRDefault="000A06FD" w:rsidP="000A06FD">
      <w:pPr>
        <w:numPr>
          <w:ilvl w:val="1"/>
          <w:numId w:val="28"/>
        </w:numPr>
        <w:spacing w:after="0" w:line="288" w:lineRule="auto"/>
        <w:jc w:val="both"/>
        <w:rPr>
          <w:rFonts w:ascii="Tahoma" w:hAnsi="Tahoma" w:cs="Tahoma"/>
          <w:lang w:val="pl-PL" w:eastAsia="pl-PL" w:bidi="ar-SA"/>
        </w:rPr>
      </w:pPr>
      <w:r w:rsidRPr="005B6F3C">
        <w:rPr>
          <w:rFonts w:ascii="Tahoma" w:hAnsi="Tahoma" w:cs="Tahoma"/>
          <w:lang w:val="pl-PL" w:eastAsia="pl-PL" w:bidi="ar-SA"/>
        </w:rPr>
        <w:t xml:space="preserve">w okresie ostatnich 36 miesięcy przed upływem terminu składania ofert </w:t>
      </w:r>
      <w:r>
        <w:rPr>
          <w:rFonts w:ascii="Tahoma" w:hAnsi="Tahoma" w:cs="Tahoma"/>
          <w:lang w:val="pl-PL" w:eastAsia="pl-PL" w:bidi="ar-SA"/>
        </w:rPr>
        <w:t xml:space="preserve">trener/wykonawca </w:t>
      </w:r>
      <w:r w:rsidRPr="005B6F3C">
        <w:rPr>
          <w:rFonts w:ascii="Tahoma" w:hAnsi="Tahoma" w:cs="Tahoma"/>
          <w:lang w:val="pl-PL" w:eastAsia="pl-PL" w:bidi="ar-SA"/>
        </w:rPr>
        <w:t>wykonał</w:t>
      </w:r>
      <w:r>
        <w:rPr>
          <w:rFonts w:ascii="Tahoma" w:hAnsi="Tahoma" w:cs="Tahoma"/>
          <w:lang w:val="pl-PL" w:eastAsia="pl-PL" w:bidi="ar-SA"/>
        </w:rPr>
        <w:t>/a</w:t>
      </w:r>
      <w:r w:rsidRPr="005B6F3C">
        <w:rPr>
          <w:rFonts w:ascii="Tahoma" w:hAnsi="Tahoma" w:cs="Tahoma"/>
          <w:lang w:val="pl-PL" w:eastAsia="pl-PL" w:bidi="ar-SA"/>
        </w:rPr>
        <w:t xml:space="preserve"> należycie ………………* usługi odpowiadające swoim rodzajem przedmiotowi zamówienia. </w:t>
      </w:r>
    </w:p>
    <w:p w:rsidR="008946B6" w:rsidRPr="001F4A00" w:rsidRDefault="008946B6" w:rsidP="008946B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jc w:val="both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jc w:val="both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rPr>
          <w:rFonts w:ascii="Tahoma" w:hAnsi="Tahoma" w:cs="Tahoma"/>
          <w:lang w:val="pl-PL" w:eastAsia="pl-PL" w:bidi="ar-SA"/>
        </w:rPr>
      </w:pPr>
      <w:r w:rsidRPr="00502A0A">
        <w:rPr>
          <w:rFonts w:ascii="Tahoma" w:hAnsi="Tahoma" w:cs="Tahoma"/>
          <w:lang w:val="pl-PL" w:eastAsia="pl-PL" w:bidi="ar-SA"/>
        </w:rPr>
        <w:t>……………………………………… dnia ……………………………..</w:t>
      </w:r>
    </w:p>
    <w:p w:rsidR="008946B6" w:rsidRPr="00502A0A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8946B6" w:rsidRPr="00502A0A" w:rsidRDefault="008946B6" w:rsidP="008946B6">
      <w:pPr>
        <w:spacing w:after="0" w:line="288" w:lineRule="auto"/>
        <w:jc w:val="both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jc w:val="both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jc w:val="both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jc w:val="right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jc w:val="right"/>
        <w:rPr>
          <w:rFonts w:ascii="Tahoma" w:hAnsi="Tahoma" w:cs="Tahoma"/>
          <w:lang w:val="pl-PL" w:eastAsia="pl-PL" w:bidi="ar-SA"/>
        </w:rPr>
      </w:pPr>
    </w:p>
    <w:p w:rsidR="008946B6" w:rsidRPr="00502A0A" w:rsidRDefault="008946B6" w:rsidP="008946B6">
      <w:pPr>
        <w:spacing w:after="0" w:line="240" w:lineRule="auto"/>
        <w:jc w:val="right"/>
        <w:rPr>
          <w:rFonts w:ascii="Tahoma" w:hAnsi="Tahoma" w:cs="Tahoma"/>
          <w:lang w:val="pl-PL" w:eastAsia="pl-PL" w:bidi="ar-SA"/>
        </w:rPr>
      </w:pPr>
      <w:r w:rsidRPr="00502A0A">
        <w:rPr>
          <w:rFonts w:ascii="Tahoma" w:hAnsi="Tahoma" w:cs="Tahoma"/>
          <w:lang w:val="pl-PL" w:eastAsia="pl-PL" w:bidi="ar-SA"/>
        </w:rPr>
        <w:t>……………………………………………………..</w:t>
      </w:r>
    </w:p>
    <w:p w:rsidR="008946B6" w:rsidRPr="00502A0A" w:rsidRDefault="008946B6" w:rsidP="008946B6">
      <w:pPr>
        <w:spacing w:after="0" w:line="240" w:lineRule="auto"/>
        <w:ind w:left="4956" w:firstLine="708"/>
        <w:jc w:val="center"/>
        <w:rPr>
          <w:rFonts w:ascii="Tahoma" w:hAnsi="Tahoma" w:cs="Tahoma"/>
          <w:lang w:val="pl-PL" w:eastAsia="pl-PL" w:bidi="ar-SA"/>
        </w:rPr>
      </w:pPr>
      <w:r w:rsidRPr="00502A0A">
        <w:rPr>
          <w:rFonts w:ascii="Tahoma" w:hAnsi="Tahoma" w:cs="Tahoma"/>
          <w:lang w:val="pl-PL" w:eastAsia="pl-PL" w:bidi="ar-SA"/>
        </w:rPr>
        <w:t>podpis osoby uprawnionej do podpisywania oświadczeń woli w imieniu Wykonawcy</w:t>
      </w:r>
    </w:p>
    <w:p w:rsidR="008946B6" w:rsidRPr="00502A0A" w:rsidRDefault="008946B6" w:rsidP="008946B6">
      <w:pPr>
        <w:spacing w:after="0" w:line="240" w:lineRule="auto"/>
        <w:rPr>
          <w:rFonts w:ascii="Tahoma" w:eastAsia="Calibri" w:hAnsi="Tahoma" w:cs="Tahoma"/>
          <w:kern w:val="20"/>
          <w:lang w:val="pl-PL" w:bidi="ar-SA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 xml:space="preserve">Załącznik nr 3 </w:t>
      </w:r>
    </w:p>
    <w:p w:rsidR="008946B6" w:rsidRPr="00641E60" w:rsidRDefault="008946B6" w:rsidP="008946B6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</w:p>
    <w:p w:rsidR="008946B6" w:rsidRPr="00736B53" w:rsidRDefault="008946B6" w:rsidP="008946B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pl-PL" w:eastAsia="pl-PL" w:bidi="ar-SA"/>
        </w:rPr>
      </w:pPr>
      <w:r w:rsidRPr="00736B53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Dotyczy zapytania ofertowego </w:t>
      </w:r>
      <w:r w:rsidRPr="00600F35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nr </w:t>
      </w:r>
      <w:r w:rsidR="006100D1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7</w:t>
      </w:r>
      <w:r w:rsidRPr="00600F35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/SZ/FRES/201</w:t>
      </w:r>
      <w:r w:rsidR="00356A3C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8</w:t>
      </w:r>
      <w:r w:rsidRPr="00736B53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 w ramach projektu</w:t>
      </w:r>
      <w:r w:rsidRPr="00736B53">
        <w:rPr>
          <w:rFonts w:ascii="Tahoma" w:hAnsi="Tahoma" w:cs="Tahoma"/>
          <w:bCs/>
          <w:sz w:val="20"/>
          <w:szCs w:val="20"/>
          <w:lang w:val="pl-PL" w:eastAsia="pl-PL" w:bidi="ar-SA"/>
        </w:rPr>
        <w:t xml:space="preserve"> </w:t>
      </w:r>
      <w:r w:rsidRPr="00736B53">
        <w:rPr>
          <w:rFonts w:ascii="Tahoma" w:hAnsi="Tahoma" w:cs="Tahoma"/>
          <w:color w:val="000000"/>
          <w:sz w:val="20"/>
          <w:szCs w:val="20"/>
          <w:lang w:val="pl-PL" w:eastAsia="pl-PL" w:bidi="ar-SA"/>
        </w:rPr>
        <w:t>„Nie emigruję –tu zostaję” współfinansowanego ze środków Unii Europejskiej w ramach Europejskiego Funduszu Społecznego.</w:t>
      </w:r>
    </w:p>
    <w:p w:rsidR="008946B6" w:rsidRPr="00736B53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Pr="00B91BCC" w:rsidRDefault="008946B6" w:rsidP="008946B6">
      <w:pPr>
        <w:spacing w:after="0" w:line="240" w:lineRule="auto"/>
        <w:rPr>
          <w:rFonts w:ascii="Calibri" w:hAnsi="Calibri"/>
          <w:sz w:val="20"/>
          <w:szCs w:val="20"/>
          <w:lang w:val="pl-PL" w:eastAsia="pl-PL" w:bidi="ar-SA"/>
        </w:rPr>
      </w:pPr>
      <w:r w:rsidRPr="00B91BCC">
        <w:rPr>
          <w:rFonts w:ascii="Calibri" w:hAnsi="Calibri"/>
          <w:sz w:val="20"/>
          <w:szCs w:val="20"/>
          <w:lang w:val="pl-PL" w:eastAsia="pl-PL" w:bidi="ar-SA"/>
        </w:rPr>
        <w:t>………………………………………………….</w:t>
      </w:r>
    </w:p>
    <w:p w:rsidR="008946B6" w:rsidRPr="00B91BCC" w:rsidRDefault="008946B6" w:rsidP="008946B6">
      <w:pPr>
        <w:spacing w:after="0" w:line="240" w:lineRule="auto"/>
        <w:rPr>
          <w:rFonts w:ascii="Calibri" w:hAnsi="Calibri"/>
          <w:sz w:val="20"/>
          <w:szCs w:val="20"/>
          <w:lang w:val="pl-PL" w:eastAsia="pl-PL" w:bidi="ar-SA"/>
        </w:rPr>
      </w:pPr>
      <w:r w:rsidRPr="00B91BCC">
        <w:rPr>
          <w:rFonts w:ascii="Calibri" w:hAnsi="Calibri"/>
          <w:sz w:val="20"/>
          <w:szCs w:val="20"/>
          <w:lang w:val="pl-PL" w:eastAsia="pl-PL" w:bidi="ar-SA"/>
        </w:rPr>
        <w:t>Dane teleadresowe Wykonawcy</w:t>
      </w:r>
    </w:p>
    <w:p w:rsidR="008946B6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Pr="0092558B" w:rsidRDefault="008946B6" w:rsidP="008946B6">
      <w:pPr>
        <w:spacing w:line="276" w:lineRule="auto"/>
        <w:rPr>
          <w:rFonts w:ascii="Tahoma" w:hAnsi="Tahoma" w:cs="Tahoma"/>
          <w:lang w:val="pl-PL"/>
        </w:rPr>
      </w:pPr>
    </w:p>
    <w:p w:rsidR="008946B6" w:rsidRPr="0092558B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  <w:r w:rsidRPr="0092558B">
        <w:rPr>
          <w:rFonts w:ascii="Tahoma" w:hAnsi="Tahoma" w:cs="Tahoma"/>
          <w:b/>
          <w:lang w:val="pl-PL" w:eastAsia="pl-PL" w:bidi="ar-SA"/>
        </w:rPr>
        <w:t>OŚWIADCZENIE O BRAKU POWIĄZAŃ KAPITAŁOWYCH LUB OSOBOWYCH</w:t>
      </w:r>
    </w:p>
    <w:p w:rsidR="008946B6" w:rsidRPr="0092558B" w:rsidRDefault="008946B6" w:rsidP="008946B6">
      <w:pPr>
        <w:ind w:left="2124" w:firstLine="708"/>
        <w:rPr>
          <w:rFonts w:ascii="Tahoma" w:hAnsi="Tahoma" w:cs="Tahoma"/>
          <w:b/>
          <w:color w:val="FF0000"/>
          <w:lang w:val="pl-PL"/>
        </w:rPr>
      </w:pPr>
      <w:r w:rsidRPr="0092558B">
        <w:rPr>
          <w:rFonts w:ascii="Tahoma" w:hAnsi="Tahoma" w:cs="Tahoma"/>
          <w:b/>
          <w:color w:val="FF0000"/>
        </w:rPr>
        <w:br/>
      </w:r>
    </w:p>
    <w:p w:rsidR="008946B6" w:rsidRPr="0092558B" w:rsidRDefault="008946B6" w:rsidP="008946B6">
      <w:pPr>
        <w:spacing w:after="0" w:line="360" w:lineRule="auto"/>
        <w:jc w:val="both"/>
        <w:rPr>
          <w:rFonts w:ascii="Tahoma" w:hAnsi="Tahoma" w:cs="Tahoma"/>
          <w:lang w:val="pl-PL" w:eastAsia="pl-PL" w:bidi="ar-SA"/>
        </w:rPr>
      </w:pPr>
      <w:r w:rsidRPr="0092558B">
        <w:rPr>
          <w:rFonts w:ascii="Tahoma" w:hAnsi="Tahoma" w:cs="Tahoma"/>
          <w:lang w:val="pl-PL" w:eastAsia="pl-PL" w:bidi="ar-SA"/>
        </w:rPr>
        <w:t xml:space="preserve">Ja niżej podpisany(a) …………………………………………………………………………………, </w:t>
      </w:r>
    </w:p>
    <w:p w:rsidR="008946B6" w:rsidRPr="0092558B" w:rsidRDefault="008946B6" w:rsidP="008946B6">
      <w:pPr>
        <w:spacing w:after="0" w:line="240" w:lineRule="auto"/>
        <w:jc w:val="both"/>
        <w:rPr>
          <w:rFonts w:ascii="Tahoma" w:hAnsi="Tahoma" w:cs="Tahoma"/>
          <w:lang w:val="pl-PL" w:eastAsia="pl-PL" w:bidi="ar-SA"/>
        </w:rPr>
      </w:pPr>
      <w:r w:rsidRPr="0092558B">
        <w:rPr>
          <w:rFonts w:ascii="Tahoma" w:hAnsi="Tahoma" w:cs="Tahoma"/>
          <w:b/>
          <w:lang w:val="pl-PL" w:eastAsia="pl-PL" w:bidi="ar-SA"/>
        </w:rPr>
        <w:t xml:space="preserve">oświadczam, że </w:t>
      </w:r>
      <w:r w:rsidRPr="0092558B">
        <w:rPr>
          <w:rFonts w:ascii="Tahoma" w:hAnsi="Tahoma" w:cs="Tahoma"/>
          <w:lang w:val="pl-PL" w:eastAsia="pl-PL" w:bidi="ar-SA"/>
        </w:rPr>
        <w:t>Wykonawca</w:t>
      </w:r>
      <w:r w:rsidRPr="0092558B">
        <w:rPr>
          <w:rFonts w:ascii="Tahoma" w:hAnsi="Tahoma" w:cs="Tahoma"/>
          <w:b/>
          <w:lang w:val="pl-PL" w:eastAsia="pl-PL" w:bidi="ar-SA"/>
        </w:rPr>
        <w:t xml:space="preserve"> </w:t>
      </w:r>
      <w:r w:rsidRPr="0092558B">
        <w:rPr>
          <w:rFonts w:ascii="Tahoma" w:hAnsi="Tahoma" w:cs="Tahoma"/>
          <w:lang w:val="pl-PL" w:eastAsia="pl-PL" w:bidi="ar-SA"/>
        </w:rPr>
        <w:t xml:space="preserve">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8946B6" w:rsidRPr="0092558B" w:rsidRDefault="008946B6" w:rsidP="008946B6">
      <w:pPr>
        <w:spacing w:after="0" w:line="240" w:lineRule="auto"/>
        <w:ind w:left="1134" w:hanging="425"/>
        <w:jc w:val="both"/>
        <w:rPr>
          <w:rFonts w:ascii="Tahoma" w:hAnsi="Tahoma" w:cs="Tahoma"/>
          <w:lang w:val="pl-PL" w:eastAsia="pl-PL" w:bidi="ar-SA"/>
        </w:rPr>
      </w:pPr>
      <w:r w:rsidRPr="0092558B">
        <w:rPr>
          <w:rFonts w:ascii="Tahoma" w:hAnsi="Tahoma" w:cs="Tahoma"/>
          <w:lang w:val="pl-PL" w:eastAsia="pl-PL" w:bidi="ar-SA"/>
        </w:rPr>
        <w:t>a)</w:t>
      </w:r>
      <w:r w:rsidRPr="0092558B">
        <w:rPr>
          <w:rFonts w:ascii="Tahoma" w:hAnsi="Tahoma" w:cs="Tahoma"/>
          <w:lang w:val="pl-PL" w:eastAsia="pl-PL" w:bidi="ar-SA"/>
        </w:rPr>
        <w:tab/>
        <w:t>uczestniczeniu w spółce jako wspólnik spółki cywilnej lub spółki osobowej;</w:t>
      </w:r>
    </w:p>
    <w:p w:rsidR="008946B6" w:rsidRPr="0092558B" w:rsidRDefault="008946B6" w:rsidP="008946B6">
      <w:pPr>
        <w:spacing w:after="0" w:line="240" w:lineRule="auto"/>
        <w:ind w:left="1134" w:hanging="425"/>
        <w:jc w:val="both"/>
        <w:rPr>
          <w:rFonts w:ascii="Tahoma" w:hAnsi="Tahoma" w:cs="Tahoma"/>
          <w:lang w:val="pl-PL" w:eastAsia="pl-PL" w:bidi="ar-SA"/>
        </w:rPr>
      </w:pPr>
      <w:r w:rsidRPr="0092558B">
        <w:rPr>
          <w:rFonts w:ascii="Tahoma" w:hAnsi="Tahoma" w:cs="Tahoma"/>
          <w:lang w:val="pl-PL" w:eastAsia="pl-PL" w:bidi="ar-SA"/>
        </w:rPr>
        <w:t>b)</w:t>
      </w:r>
      <w:r w:rsidRPr="0092558B">
        <w:rPr>
          <w:rFonts w:ascii="Tahoma" w:hAnsi="Tahoma" w:cs="Tahoma"/>
          <w:lang w:val="pl-PL" w:eastAsia="pl-PL" w:bidi="ar-SA"/>
        </w:rPr>
        <w:tab/>
        <w:t>posiadaniu co najmniej 10% udziałów lub akcji;</w:t>
      </w:r>
    </w:p>
    <w:p w:rsidR="008946B6" w:rsidRPr="0092558B" w:rsidRDefault="008946B6" w:rsidP="008946B6">
      <w:pPr>
        <w:spacing w:after="0" w:line="240" w:lineRule="auto"/>
        <w:ind w:left="1134" w:hanging="425"/>
        <w:jc w:val="both"/>
        <w:rPr>
          <w:rFonts w:ascii="Tahoma" w:hAnsi="Tahoma" w:cs="Tahoma"/>
          <w:lang w:val="pl-PL" w:eastAsia="pl-PL" w:bidi="ar-SA"/>
        </w:rPr>
      </w:pPr>
      <w:r w:rsidRPr="0092558B">
        <w:rPr>
          <w:rFonts w:ascii="Tahoma" w:hAnsi="Tahoma" w:cs="Tahoma"/>
          <w:lang w:val="pl-PL" w:eastAsia="pl-PL" w:bidi="ar-SA"/>
        </w:rPr>
        <w:t>c)</w:t>
      </w:r>
      <w:r w:rsidRPr="0092558B">
        <w:rPr>
          <w:rFonts w:ascii="Tahoma" w:hAnsi="Tahoma" w:cs="Tahoma"/>
          <w:lang w:val="pl-PL" w:eastAsia="pl-PL" w:bidi="ar-SA"/>
        </w:rPr>
        <w:tab/>
        <w:t>pełnieniu funkcji członka organu nadzorczego lub zarządzającego, prokurenta, pełnomocnika;</w:t>
      </w:r>
    </w:p>
    <w:p w:rsidR="008946B6" w:rsidRPr="0092558B" w:rsidRDefault="008946B6" w:rsidP="008946B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ahoma" w:hAnsi="Tahoma" w:cs="Tahoma"/>
          <w:lang w:val="pl-PL" w:eastAsia="pl-PL" w:bidi="ar-SA"/>
        </w:rPr>
      </w:pPr>
      <w:r w:rsidRPr="0092558B">
        <w:rPr>
          <w:rFonts w:ascii="Tahoma" w:hAnsi="Tahoma" w:cs="Tahoma"/>
          <w:lang w:val="pl-PL" w:eastAsia="pl-PL" w:bidi="ar-SA"/>
        </w:rPr>
        <w:t>d)</w:t>
      </w:r>
      <w:r w:rsidRPr="0092558B">
        <w:rPr>
          <w:rFonts w:ascii="Tahoma" w:hAnsi="Tahoma" w:cs="Tahoma"/>
          <w:lang w:val="pl-PL" w:eastAsia="pl-PL" w:bidi="ar-SA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8946B6" w:rsidRPr="00B851EC" w:rsidRDefault="008946B6" w:rsidP="008946B6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rPr>
          <w:rFonts w:ascii="Tahoma" w:hAnsi="Tahoma" w:cs="Tahoma"/>
          <w:sz w:val="20"/>
          <w:szCs w:val="20"/>
          <w:lang w:val="pl-PL" w:eastAsia="pl-PL" w:bidi="ar-SA"/>
        </w:rPr>
      </w:pPr>
      <w:r w:rsidRPr="00B851EC">
        <w:rPr>
          <w:rFonts w:ascii="Tahoma" w:hAnsi="Tahoma" w:cs="Tahoma"/>
          <w:sz w:val="20"/>
          <w:szCs w:val="20"/>
          <w:lang w:val="pl-PL" w:eastAsia="pl-PL" w:bidi="ar-SA"/>
        </w:rPr>
        <w:t>……………………………………… dnia ……………………………..</w:t>
      </w:r>
    </w:p>
    <w:p w:rsidR="008946B6" w:rsidRPr="00B851EC" w:rsidRDefault="008946B6" w:rsidP="008946B6">
      <w:pPr>
        <w:spacing w:after="0" w:line="240" w:lineRule="auto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jc w:val="right"/>
        <w:rPr>
          <w:rFonts w:ascii="Tahoma" w:hAnsi="Tahoma" w:cs="Tahoma"/>
          <w:sz w:val="20"/>
          <w:szCs w:val="20"/>
          <w:lang w:val="pl-PL" w:eastAsia="pl-PL" w:bidi="ar-SA"/>
        </w:rPr>
      </w:pPr>
      <w:r w:rsidRPr="00B851EC">
        <w:rPr>
          <w:rFonts w:ascii="Tahoma" w:hAnsi="Tahoma" w:cs="Tahoma"/>
          <w:sz w:val="20"/>
          <w:szCs w:val="20"/>
          <w:lang w:val="pl-PL" w:eastAsia="pl-PL" w:bidi="ar-SA"/>
        </w:rPr>
        <w:t>……………………………………………………..</w:t>
      </w:r>
    </w:p>
    <w:p w:rsidR="008946B6" w:rsidRPr="00B851EC" w:rsidRDefault="008946B6" w:rsidP="008946B6">
      <w:pPr>
        <w:spacing w:after="0" w:line="240" w:lineRule="auto"/>
        <w:ind w:left="4956" w:firstLine="708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  <w:r w:rsidRPr="00B851EC">
        <w:rPr>
          <w:rFonts w:ascii="Tahoma" w:hAnsi="Tahoma" w:cs="Tahoma"/>
          <w:sz w:val="20"/>
          <w:szCs w:val="20"/>
          <w:lang w:val="pl-PL" w:eastAsia="pl-PL" w:bidi="ar-SA"/>
        </w:rPr>
        <w:t>podpis Wykonawcy</w:t>
      </w:r>
    </w:p>
    <w:p w:rsidR="008946B6" w:rsidRPr="00B851EC" w:rsidRDefault="008946B6" w:rsidP="008946B6">
      <w:pPr>
        <w:spacing w:after="0" w:line="240" w:lineRule="auto"/>
        <w:jc w:val="right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rPr>
          <w:rFonts w:ascii="Tahoma" w:hAnsi="Tahoma" w:cs="Tahoma"/>
          <w:sz w:val="20"/>
          <w:szCs w:val="20"/>
          <w:lang w:val="pl-PL" w:eastAsia="pl-PL" w:bidi="ar-SA"/>
        </w:rPr>
      </w:pPr>
      <w:r w:rsidRPr="00B851EC">
        <w:rPr>
          <w:rFonts w:ascii="Tahoma" w:hAnsi="Tahoma" w:cs="Tahoma"/>
          <w:sz w:val="20"/>
          <w:szCs w:val="20"/>
          <w:lang w:val="pl-PL" w:eastAsia="pl-PL" w:bidi="ar-SA"/>
        </w:rPr>
        <w:t>* niepotrzebne skreślić</w:t>
      </w:r>
    </w:p>
    <w:p w:rsidR="008946B6" w:rsidRPr="00B851EC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Pr="00B851EC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Pr="00D14498" w:rsidRDefault="008946B6" w:rsidP="008946B6">
      <w:pPr>
        <w:spacing w:line="276" w:lineRule="auto"/>
        <w:ind w:left="1416" w:hanging="1416"/>
        <w:rPr>
          <w:rFonts w:ascii="Tahoma" w:hAnsi="Tahoma" w:cs="Tahoma"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UMOWA nr ……../201</w:t>
      </w:r>
      <w:r w:rsidR="00356A3C">
        <w:rPr>
          <w:rFonts w:ascii="Tahoma" w:eastAsia="Calibri" w:hAnsi="Tahoma" w:cs="Tahoma"/>
          <w:b/>
          <w:sz w:val="20"/>
          <w:szCs w:val="20"/>
          <w:lang w:val="pl-PL"/>
        </w:rPr>
        <w:t>8</w:t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/USZ/FRES</w:t>
      </w:r>
    </w:p>
    <w:p w:rsidR="008946B6" w:rsidRPr="00646CCC" w:rsidRDefault="008946B6" w:rsidP="008946B6">
      <w:pPr>
        <w:rPr>
          <w:rFonts w:ascii="Tahoma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lastRenderedPageBreak/>
        <w:t>zawarta w dniu ……………………. 201</w:t>
      </w:r>
      <w:r w:rsidR="00356A3C">
        <w:rPr>
          <w:rFonts w:ascii="Tahoma" w:eastAsia="Calibri" w:hAnsi="Tahoma" w:cs="Tahoma"/>
          <w:sz w:val="20"/>
          <w:szCs w:val="20"/>
          <w:lang w:val="pl-PL"/>
        </w:rPr>
        <w:t>8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roku w Wałbrzychu pomiędzy:</w:t>
      </w:r>
    </w:p>
    <w:p w:rsidR="008946B6" w:rsidRPr="00646CCC" w:rsidRDefault="008946B6" w:rsidP="008946B6">
      <w:pPr>
        <w:spacing w:after="0" w:line="100" w:lineRule="atLeast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b/>
          <w:sz w:val="20"/>
          <w:szCs w:val="20"/>
          <w:lang w:val="pl-PL"/>
        </w:rPr>
        <w:t>Fundacja Rozwoju Ekonomii Społecznej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 z siedzibą w Wałbrzychu,                                 </w:t>
      </w:r>
    </w:p>
    <w:p w:rsidR="008946B6" w:rsidRPr="00646CCC" w:rsidRDefault="008946B6" w:rsidP="008946B6">
      <w:pPr>
        <w:spacing w:after="0" w:line="100" w:lineRule="atLeast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ul. Beethovena 1-2, 58-300 Wałbrzych,</w:t>
      </w:r>
    </w:p>
    <w:p w:rsidR="008946B6" w:rsidRPr="00646CCC" w:rsidRDefault="008946B6" w:rsidP="008946B6">
      <w:pPr>
        <w:spacing w:after="0" w:line="100" w:lineRule="atLeast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NIP: 886-28-94-382</w:t>
      </w:r>
    </w:p>
    <w:p w:rsidR="008946B6" w:rsidRPr="00646CCC" w:rsidRDefault="008946B6" w:rsidP="008946B6">
      <w:pPr>
        <w:spacing w:after="0" w:line="100" w:lineRule="atLeast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reprezentowanym przez:</w:t>
      </w:r>
    </w:p>
    <w:p w:rsidR="008946B6" w:rsidRPr="00646CCC" w:rsidRDefault="008946B6" w:rsidP="008946B6">
      <w:pPr>
        <w:tabs>
          <w:tab w:val="left" w:pos="2160"/>
        </w:tabs>
        <w:spacing w:after="0" w:line="100" w:lineRule="atLeast"/>
        <w:jc w:val="both"/>
        <w:rPr>
          <w:rFonts w:ascii="Tahoma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…………………………………………</w:t>
      </w:r>
    </w:p>
    <w:p w:rsidR="008946B6" w:rsidRPr="00646CCC" w:rsidRDefault="008946B6" w:rsidP="008946B6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zwaną dalej Zamawiającym</w:t>
      </w:r>
    </w:p>
    <w:p w:rsidR="008946B6" w:rsidRPr="00646CCC" w:rsidRDefault="008946B6" w:rsidP="008946B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a</w:t>
      </w:r>
    </w:p>
    <w:p w:rsidR="008946B6" w:rsidRPr="00646CCC" w:rsidRDefault="008946B6" w:rsidP="008946B6">
      <w:pPr>
        <w:tabs>
          <w:tab w:val="left" w:pos="2160"/>
        </w:tabs>
        <w:spacing w:after="0" w:line="100" w:lineRule="atLeast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……………………………………………</w:t>
      </w:r>
    </w:p>
    <w:p w:rsidR="008946B6" w:rsidRPr="00646CCC" w:rsidRDefault="008946B6" w:rsidP="008946B6">
      <w:pPr>
        <w:tabs>
          <w:tab w:val="left" w:pos="2160"/>
        </w:tabs>
        <w:spacing w:after="0" w:line="100" w:lineRule="atLeast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tabs>
          <w:tab w:val="left" w:pos="2160"/>
        </w:tabs>
        <w:spacing w:after="0" w:line="100" w:lineRule="atLeast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NIP: ……………………………………</w:t>
      </w:r>
    </w:p>
    <w:p w:rsidR="008946B6" w:rsidRPr="00646CCC" w:rsidRDefault="008946B6" w:rsidP="008946B6">
      <w:pPr>
        <w:tabs>
          <w:tab w:val="left" w:pos="2160"/>
        </w:tabs>
        <w:spacing w:after="0" w:line="100" w:lineRule="atLeast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tabs>
          <w:tab w:val="left" w:pos="2160"/>
        </w:tabs>
        <w:spacing w:after="0" w:line="100" w:lineRule="atLeast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reprezentowaną przez: </w:t>
      </w:r>
    </w:p>
    <w:p w:rsidR="008946B6" w:rsidRPr="00646CCC" w:rsidRDefault="008946B6" w:rsidP="008946B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…………………………………………..</w:t>
      </w:r>
    </w:p>
    <w:p w:rsidR="008946B6" w:rsidRPr="00646CCC" w:rsidRDefault="008946B6" w:rsidP="008946B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Zwana/y dalej Wykonawcą</w:t>
      </w:r>
    </w:p>
    <w:p w:rsidR="008946B6" w:rsidRPr="00646CCC" w:rsidRDefault="008946B6" w:rsidP="008946B6">
      <w:pPr>
        <w:spacing w:after="0" w:line="360" w:lineRule="auto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o następującej treści:</w:t>
      </w:r>
    </w:p>
    <w:p w:rsidR="008946B6" w:rsidRPr="00646CCC" w:rsidRDefault="008946B6" w:rsidP="008946B6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OŚWIADCZENIA STRON</w:t>
      </w:r>
    </w:p>
    <w:p w:rsidR="008946B6" w:rsidRPr="00646CCC" w:rsidRDefault="008946B6" w:rsidP="008946B6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§1</w:t>
      </w:r>
    </w:p>
    <w:p w:rsidR="008946B6" w:rsidRPr="00646CCC" w:rsidRDefault="008946B6" w:rsidP="008946B6">
      <w:pPr>
        <w:numPr>
          <w:ilvl w:val="0"/>
          <w:numId w:val="29"/>
        </w:numPr>
        <w:suppressAutoHyphens/>
        <w:spacing w:after="0" w:line="360" w:lineRule="auto"/>
        <w:ind w:left="-142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Zamawiający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oświadcza, że w ramach projektu pn.</w:t>
      </w:r>
      <w:r w:rsidRPr="00646CCC">
        <w:rPr>
          <w:rFonts w:ascii="Tahoma" w:hAnsi="Tahoma" w:cs="Tahoma"/>
          <w:sz w:val="20"/>
          <w:szCs w:val="20"/>
          <w:lang w:val="pl-PL"/>
        </w:rPr>
        <w:t>: „Nie emigruję tu zostaję" nr umowy na realizację projektu RPDS.09.01.04-02-0007/16, realizowanego w ramach RPO Priorytet IX Włąc</w:t>
      </w:r>
      <w:r w:rsidR="00084F96">
        <w:rPr>
          <w:rFonts w:ascii="Tahoma" w:hAnsi="Tahoma" w:cs="Tahoma"/>
          <w:sz w:val="20"/>
          <w:szCs w:val="20"/>
          <w:lang w:val="pl-PL"/>
        </w:rPr>
        <w:t>zenie społeczne</w:t>
      </w:r>
      <w:r w:rsidR="0082043D">
        <w:rPr>
          <w:rFonts w:ascii="Tahoma" w:hAnsi="Tahoma" w:cs="Tahoma"/>
          <w:sz w:val="20"/>
          <w:szCs w:val="20"/>
          <w:lang w:val="pl-PL"/>
        </w:rPr>
        <w:t>, Działanie 9.1 Aktywna integracja</w:t>
      </w:r>
      <w:r w:rsidRPr="00646CCC">
        <w:rPr>
          <w:rFonts w:ascii="Tahoma" w:hAnsi="Tahoma" w:cs="Tahoma"/>
          <w:sz w:val="20"/>
          <w:szCs w:val="20"/>
          <w:lang w:val="pl-PL"/>
        </w:rPr>
        <w:t>, Poddziałanie 9.1.4 Aktywna integracja</w:t>
      </w:r>
      <w:r w:rsidR="00084F9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646CCC">
        <w:rPr>
          <w:rFonts w:ascii="Tahoma" w:hAnsi="Tahoma" w:cs="Tahoma"/>
          <w:sz w:val="20"/>
          <w:szCs w:val="20"/>
          <w:lang w:val="pl-PL"/>
        </w:rPr>
        <w:t>-</w:t>
      </w:r>
      <w:r w:rsidR="00084F9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646CCC">
        <w:rPr>
          <w:rFonts w:ascii="Tahoma" w:hAnsi="Tahoma" w:cs="Tahoma"/>
          <w:sz w:val="20"/>
          <w:szCs w:val="20"/>
          <w:lang w:val="pl-PL"/>
        </w:rPr>
        <w:t>ZIT Aglomeracji Wałbrzyskiej, Regionalnego Programu Operacyjnego Województwa Dolnośląskiego 2014-2020 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szkoleniami/kursami zawodowymi.</w:t>
      </w:r>
    </w:p>
    <w:p w:rsidR="008946B6" w:rsidRPr="00646CCC" w:rsidRDefault="008946B6" w:rsidP="008946B6">
      <w:pPr>
        <w:pStyle w:val="ListParagraph"/>
        <w:numPr>
          <w:ilvl w:val="0"/>
          <w:numId w:val="29"/>
        </w:numPr>
        <w:spacing w:after="0" w:line="360" w:lineRule="auto"/>
        <w:ind w:left="-142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Wykonawca oświadcza, że nie są mu znane żadne przeszkody prawne ani faktyczne uniemożliwiające zawarcie i pełną realizację niniejszej umowy.</w:t>
      </w:r>
    </w:p>
    <w:p w:rsidR="008946B6" w:rsidRPr="00646CCC" w:rsidRDefault="008946B6" w:rsidP="008946B6">
      <w:pPr>
        <w:pStyle w:val="ListParagraph"/>
        <w:numPr>
          <w:ilvl w:val="0"/>
          <w:numId w:val="29"/>
        </w:numPr>
        <w:spacing w:after="0" w:line="360" w:lineRule="auto"/>
        <w:ind w:left="-142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:rsidR="008946B6" w:rsidRPr="00646CCC" w:rsidRDefault="008946B6" w:rsidP="008946B6">
      <w:pPr>
        <w:pStyle w:val="ListParagraph"/>
        <w:numPr>
          <w:ilvl w:val="0"/>
          <w:numId w:val="29"/>
        </w:numPr>
        <w:spacing w:after="0" w:line="360" w:lineRule="auto"/>
        <w:ind w:left="-142" w:firstLine="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Wykonawca oświadcza, że uzyskany po ukończeniu szkolenia/kursu zawodowego przez kursanta certyfikat lub inny dokument potwierdzający uzyskane kwalifikacje jest rozpoznawalny i uznawany w branży, której dotyczy kurs.</w:t>
      </w:r>
    </w:p>
    <w:p w:rsidR="008946B6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2226C6" w:rsidRDefault="002226C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2226C6" w:rsidRPr="00646CCC" w:rsidRDefault="002226C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§2</w:t>
      </w: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lastRenderedPageBreak/>
        <w:t>OBOWIĄZKI STRON</w:t>
      </w: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Wykonawca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142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Wykonawca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zobowiązuje się przeprowadzić szkolenie/kurs zawodowy z zakresu:</w:t>
      </w:r>
      <w:r>
        <w:rPr>
          <w:rFonts w:ascii="Tahoma" w:hAnsi="Tahoma" w:cs="Tahoma"/>
          <w:sz w:val="20"/>
          <w:szCs w:val="20"/>
          <w:lang w:val="pl-PL"/>
        </w:rPr>
        <w:t>…………..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 dla </w:t>
      </w:r>
      <w:r>
        <w:rPr>
          <w:rFonts w:ascii="Tahoma" w:hAnsi="Tahoma" w:cs="Tahoma"/>
          <w:sz w:val="20"/>
          <w:szCs w:val="20"/>
          <w:lang w:val="pl-PL"/>
        </w:rPr>
        <w:t>…..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534F0">
        <w:rPr>
          <w:rFonts w:ascii="Tahoma" w:hAnsi="Tahoma" w:cs="Tahoma"/>
          <w:sz w:val="20"/>
          <w:szCs w:val="20"/>
          <w:lang w:val="pl-PL"/>
        </w:rPr>
        <w:t>osób.</w:t>
      </w:r>
      <w:r w:rsidRPr="00E534F0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E534F0">
        <w:rPr>
          <w:rFonts w:ascii="Tahoma" w:eastAsia="Calibri" w:hAnsi="Tahoma" w:cs="Tahoma"/>
          <w:sz w:val="20"/>
          <w:szCs w:val="20"/>
          <w:lang w:val="pl-PL"/>
        </w:rPr>
        <w:t>Szkolen</w:t>
      </w:r>
      <w:r w:rsidR="00400837">
        <w:rPr>
          <w:rFonts w:ascii="Tahoma" w:eastAsia="Calibri" w:hAnsi="Tahoma" w:cs="Tahoma"/>
          <w:sz w:val="20"/>
          <w:szCs w:val="20"/>
          <w:lang w:val="pl-PL"/>
        </w:rPr>
        <w:t>ie/kurs zawodowy odbędzie się w</w:t>
      </w:r>
      <w:r w:rsidR="006100D1">
        <w:rPr>
          <w:rFonts w:ascii="Tahoma" w:eastAsia="Calibri" w:hAnsi="Tahoma" w:cs="Tahoma"/>
          <w:sz w:val="20"/>
          <w:szCs w:val="20"/>
          <w:lang w:val="pl-PL"/>
        </w:rPr>
        <w:t>……………..</w:t>
      </w:r>
      <w:r w:rsidR="00400837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  <w:r w:rsidRPr="00E534F0">
        <w:rPr>
          <w:rFonts w:ascii="Tahoma" w:eastAsia="Calibri" w:hAnsi="Tahoma" w:cs="Tahoma"/>
          <w:sz w:val="20"/>
          <w:szCs w:val="20"/>
          <w:lang w:val="pl-PL"/>
        </w:rPr>
        <w:t>i rozpocznie się nie później niż dnia ……………….. Szkolenie/kurs zawodowy zakończy się do dnia ………………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142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Wykonawca zobowiązuje się do wykonania usługi zgodnie z przedstawioną ofertą, (będącą odpowiedzią na zapytanie ofertowe dotyczące organizacji usługi obejmującej szkolenia/kursy zawodowe/podnoszące kompetencje w związku z realizacją projektu pn.: „Nie emigruję – tu zostaję” współfinansowanego ze środków Unii Europejskiej w ramach Europejskiego Funduszu Społecznego), której kopia stanowi załącznik nr 1 do niniejszej umowy.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Wykonawca zobowiązuje się do wykonania usługi zgodnie z programem i charakterystyką usługi, który stanowi załącznik nr 2 do niniejszej umowy.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142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Po przeprowadzeniu usługi Wykonawca zobowiązuje się przedstawić sprawozdanie z realizacji usługi zgodnie z załącznikiem nr. 3. 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142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Wykonawca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zobowiązuje się do utrzymania, przez cały okres trwania umowy, stawki za przeprowadzenie szkolenia/kursu zawodowego w kwocie: </w:t>
      </w:r>
      <w:r>
        <w:rPr>
          <w:rFonts w:ascii="Tahoma" w:eastAsia="Calibri" w:hAnsi="Tahoma" w:cs="Tahoma"/>
          <w:sz w:val="20"/>
          <w:szCs w:val="20"/>
          <w:lang w:val="pl-PL"/>
        </w:rPr>
        <w:t>……..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(słownie: </w:t>
      </w:r>
      <w:r>
        <w:rPr>
          <w:rFonts w:ascii="Tahoma" w:eastAsia="Calibri" w:hAnsi="Tahoma" w:cs="Tahoma"/>
          <w:sz w:val="20"/>
          <w:szCs w:val="20"/>
          <w:lang w:val="pl-PL"/>
        </w:rPr>
        <w:t>……..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zł 00/100) za osobę, łącznie </w:t>
      </w:r>
      <w:r>
        <w:rPr>
          <w:rFonts w:ascii="Tahoma" w:eastAsia="Calibri" w:hAnsi="Tahoma" w:cs="Tahoma"/>
          <w:sz w:val="20"/>
          <w:szCs w:val="20"/>
          <w:lang w:val="pl-PL"/>
        </w:rPr>
        <w:t>…….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złotych brutto (słownie: </w:t>
      </w:r>
      <w:r>
        <w:rPr>
          <w:rFonts w:ascii="Tahoma" w:eastAsia="Calibri" w:hAnsi="Tahoma" w:cs="Tahoma"/>
          <w:sz w:val="20"/>
          <w:szCs w:val="20"/>
          <w:lang w:val="pl-PL"/>
        </w:rPr>
        <w:t>………….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00/100). </w:t>
      </w:r>
    </w:p>
    <w:p w:rsidR="008946B6" w:rsidRPr="0049521D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142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 przypadku podzlecenia całości lub części usługi Wykonawca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ponosi pełną odpowiedzialność za </w:t>
      </w:r>
      <w:r w:rsidRPr="0049521D">
        <w:rPr>
          <w:rFonts w:ascii="Tahoma" w:hAnsi="Tahoma" w:cs="Tahoma"/>
          <w:sz w:val="20"/>
          <w:szCs w:val="20"/>
          <w:lang w:val="pl-PL"/>
        </w:rPr>
        <w:t>wszelkie działania podwykonawcy, w szczególności jakość wykonywania usługi</w:t>
      </w:r>
      <w:r w:rsidRPr="0049521D">
        <w:rPr>
          <w:rFonts w:ascii="Tahoma" w:eastAsia="Calibri" w:hAnsi="Tahoma" w:cs="Tahoma"/>
          <w:sz w:val="20"/>
          <w:szCs w:val="20"/>
          <w:lang w:val="pl-PL"/>
        </w:rPr>
        <w:t xml:space="preserve">. </w:t>
      </w:r>
    </w:p>
    <w:p w:rsidR="004E5C40" w:rsidRPr="004E5C40" w:rsidRDefault="004E5C40" w:rsidP="004E5C40">
      <w:pPr>
        <w:pStyle w:val="ListParagraph"/>
        <w:numPr>
          <w:ilvl w:val="0"/>
          <w:numId w:val="30"/>
        </w:numPr>
        <w:spacing w:after="0" w:line="360" w:lineRule="auto"/>
        <w:ind w:left="142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49521D">
        <w:rPr>
          <w:rFonts w:ascii="Tahoma" w:eastAsia="Tahoma" w:hAnsi="Tahoma" w:cs="Tahoma"/>
          <w:sz w:val="20"/>
          <w:szCs w:val="20"/>
          <w:lang w:val="pl-PL" w:eastAsia="ar-SA" w:bidi="ar-SA"/>
        </w:rPr>
        <w:t>W przypadku gdy</w:t>
      </w:r>
      <w:r w:rsidRPr="0049521D">
        <w:rPr>
          <w:rFonts w:ascii="Tahoma" w:hAnsi="Tahoma" w:cs="Tahoma"/>
          <w:sz w:val="20"/>
          <w:szCs w:val="20"/>
          <w:lang w:val="pl-PL" w:eastAsia="pl-PL" w:bidi="ar-SA"/>
        </w:rPr>
        <w:t xml:space="preserve"> miejsce odbywania szkolenia/kursu zawodowego/podnoszącego kompetencje znajduje się poza granicami </w:t>
      </w:r>
      <w:r>
        <w:rPr>
          <w:rFonts w:ascii="Tahoma" w:hAnsi="Tahoma" w:cs="Tahoma"/>
          <w:sz w:val="20"/>
          <w:szCs w:val="20"/>
          <w:lang w:val="pl-PL" w:eastAsia="pl-PL" w:bidi="ar-SA"/>
        </w:rPr>
        <w:t>województwa dolnośląskiego</w:t>
      </w:r>
      <w:r w:rsidRPr="0049521D">
        <w:rPr>
          <w:rFonts w:ascii="Tahoma" w:hAnsi="Tahoma" w:cs="Tahoma"/>
          <w:sz w:val="20"/>
          <w:szCs w:val="20"/>
          <w:lang w:val="pl-PL" w:eastAsia="pl-PL" w:bidi="ar-SA"/>
        </w:rPr>
        <w:t xml:space="preserve"> Wnioskodawca </w:t>
      </w:r>
      <w:r w:rsidRPr="0049521D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zobowiązuje się do pokrycia kosztów dojazdu uczestników. </w:t>
      </w:r>
    </w:p>
    <w:p w:rsidR="008946B6" w:rsidRPr="00646CCC" w:rsidRDefault="008946B6" w:rsidP="008946B6">
      <w:pPr>
        <w:pStyle w:val="ListParagraph"/>
        <w:widowControl w:val="0"/>
        <w:numPr>
          <w:ilvl w:val="0"/>
          <w:numId w:val="30"/>
        </w:numPr>
        <w:spacing w:after="0" w:line="360" w:lineRule="auto"/>
        <w:ind w:left="142" w:right="83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646CCC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W przypadku szkoleń/kursów zawodowych, w których wymagane jest stosowanie odzieży ochronnej i innych wymaganych przepisami prawa środków ochrony indywidualnej </w:t>
      </w:r>
      <w:r w:rsidRPr="00646CCC">
        <w:rPr>
          <w:rFonts w:ascii="Tahoma" w:hAnsi="Tahoma" w:cs="Tahoma"/>
          <w:sz w:val="20"/>
          <w:szCs w:val="20"/>
          <w:lang w:val="pl-PL"/>
        </w:rPr>
        <w:t>Wykonawca</w:t>
      </w:r>
      <w:r w:rsidRPr="00646CCC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 zobowiązany jest do ich zapewnienia kursantom. </w:t>
      </w:r>
    </w:p>
    <w:p w:rsidR="008946B6" w:rsidRPr="00646CCC" w:rsidRDefault="008946B6" w:rsidP="008946B6">
      <w:pPr>
        <w:pStyle w:val="ListParagraph"/>
        <w:widowControl w:val="0"/>
        <w:numPr>
          <w:ilvl w:val="0"/>
          <w:numId w:val="30"/>
        </w:numPr>
        <w:spacing w:after="0" w:line="360" w:lineRule="auto"/>
        <w:ind w:left="142" w:right="83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646CCC">
        <w:rPr>
          <w:rFonts w:ascii="Tahoma" w:eastAsia="Tahoma" w:hAnsi="Tahoma" w:cs="Tahoma"/>
          <w:sz w:val="20"/>
          <w:szCs w:val="20"/>
          <w:lang w:val="pl-PL" w:eastAsia="ar-SA" w:bidi="ar-SA"/>
        </w:rPr>
        <w:t>Wykonawca zobowiązany jest do stosowania przepisów BHP zgodnie z obowiązującym prawem.</w:t>
      </w:r>
    </w:p>
    <w:p w:rsidR="008946B6" w:rsidRPr="00646CCC" w:rsidRDefault="008946B6" w:rsidP="008946B6">
      <w:pPr>
        <w:pStyle w:val="ListParagraph"/>
        <w:widowControl w:val="0"/>
        <w:numPr>
          <w:ilvl w:val="0"/>
          <w:numId w:val="30"/>
        </w:numPr>
        <w:spacing w:after="0" w:line="360" w:lineRule="auto"/>
        <w:ind w:left="142" w:right="83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eastAsia="Tahoma" w:hAnsi="Tahoma" w:cs="Tahoma"/>
          <w:sz w:val="20"/>
          <w:szCs w:val="20"/>
          <w:lang w:val="pl-PL" w:eastAsia="ar-SA" w:bidi="ar-SA"/>
        </w:rPr>
        <w:t>W przypadku szkoleń/kursów zawodowych, w których wymagane są badania lekarskie warunkujące przystąpienie do szkolenia/kursu, Wykonawca zobowiązuje się do ich zapewnienia, a koszty z tym związane zostaną pokryte w ramach niniejszej umowy i mieszczą się w cenie całościowej usługi.</w:t>
      </w:r>
    </w:p>
    <w:p w:rsidR="008946B6" w:rsidRPr="00646CCC" w:rsidRDefault="008946B6" w:rsidP="008946B6">
      <w:pPr>
        <w:pStyle w:val="ListParagraph"/>
        <w:widowControl w:val="0"/>
        <w:numPr>
          <w:ilvl w:val="0"/>
          <w:numId w:val="30"/>
        </w:numPr>
        <w:spacing w:after="0" w:line="360" w:lineRule="auto"/>
        <w:ind w:left="142" w:right="83" w:hanging="284"/>
        <w:jc w:val="both"/>
        <w:rPr>
          <w:rFonts w:ascii="Tahoma" w:eastAsia="Calibri" w:hAnsi="Tahoma" w:cs="Tahoma"/>
          <w:sz w:val="20"/>
          <w:szCs w:val="20"/>
          <w:lang w:val="pl-PL" w:eastAsia="ar-SA" w:bidi="ar-SA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Szkolenie/kurs zawodowy zakończy się egzaminem. </w:t>
      </w:r>
      <w:r w:rsidRPr="00646CCC">
        <w:rPr>
          <w:rFonts w:ascii="Tahoma" w:eastAsia="Tahoma" w:hAnsi="Tahoma" w:cs="Tahoma"/>
          <w:sz w:val="20"/>
          <w:szCs w:val="20"/>
          <w:lang w:val="pl-PL" w:eastAsia="ar-SA" w:bidi="ar-SA"/>
        </w:rPr>
        <w:t>Wykonawca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 zobowiązuje się do wykonania wszelkich formalności związanych z  organizacją i przeprowadzeniem egzaminu kończącego szkolenie/kurs zawodowy (egzamin teoretyczny i/lub praktyczny). </w:t>
      </w:r>
      <w:r w:rsidRPr="00646CCC">
        <w:rPr>
          <w:sz w:val="16"/>
          <w:szCs w:val="16"/>
          <w:lang w:val="pl-PL"/>
        </w:rPr>
        <w:t xml:space="preserve"> </w:t>
      </w:r>
      <w:r w:rsidRPr="00646CCC">
        <w:rPr>
          <w:rFonts w:ascii="Tahoma" w:hAnsi="Tahoma" w:cs="Tahoma"/>
          <w:sz w:val="20"/>
          <w:szCs w:val="20"/>
          <w:lang w:val="pl-PL"/>
        </w:rPr>
        <w:t>Koszty z tym związane zostaną pokryte w ramach niniejszej umowy i mieszczą  się w cenie całościowej usługi. W przypadku gdy kursant nie zda egzaminu, koszt pierwszego egzaminu poprawkowego zobowiązuje się pokryć Wykonawca. Koszt oraz realizacja każdego kolejnego egzam</w:t>
      </w:r>
      <w:r w:rsidR="0061190D">
        <w:rPr>
          <w:rFonts w:ascii="Tahoma" w:hAnsi="Tahoma" w:cs="Tahoma"/>
          <w:sz w:val="20"/>
          <w:szCs w:val="20"/>
          <w:lang w:val="pl-PL"/>
        </w:rPr>
        <w:t xml:space="preserve">inu poprawkowego są uzgadniane </w:t>
      </w:r>
      <w:r w:rsidRPr="00646CCC">
        <w:rPr>
          <w:rFonts w:ascii="Tahoma" w:hAnsi="Tahoma" w:cs="Tahoma"/>
          <w:sz w:val="20"/>
          <w:szCs w:val="20"/>
          <w:lang w:val="pl-PL"/>
        </w:rPr>
        <w:t>z Zamawiającym.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 w:eastAsia="ar-SA" w:bidi="ar-SA"/>
        </w:rPr>
        <w:lastRenderedPageBreak/>
        <w:t>Program i czas realizacji szkolenia/kursu zawodowego powinien być dostosowany do wymogów formalnych, regulowanych przepisami prawa i/lub wymaganych ze względu na specyfikę zdobywanych kwalifikacji.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Wykonawca zorganizuje szkolenia/kurs zawodowy w dniach ustalonych z Zamawiającym i kursantem, w tym w dni wolne od pracy. W ramach realizacji niniejszej umowy </w:t>
      </w:r>
      <w:r w:rsidRPr="00646CCC">
        <w:rPr>
          <w:rFonts w:ascii="Tahoma" w:eastAsia="Tahoma" w:hAnsi="Tahoma" w:cs="Tahoma"/>
          <w:sz w:val="20"/>
          <w:szCs w:val="20"/>
          <w:lang w:val="pl-PL" w:eastAsia="ar-SA" w:bidi="ar-SA"/>
        </w:rPr>
        <w:t>Wykonawca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zobowiązuje się do dostarczenia Zamawiającemu dokumentacji poświadczającej udział kursantów w szkolen</w:t>
      </w:r>
      <w:r w:rsidR="0082043D">
        <w:rPr>
          <w:rFonts w:ascii="Tahoma" w:eastAsia="Calibri" w:hAnsi="Tahoma" w:cs="Tahoma"/>
          <w:sz w:val="20"/>
          <w:szCs w:val="20"/>
          <w:lang w:val="pl-PL"/>
        </w:rPr>
        <w:t xml:space="preserve">iu/kursie zawodowym, zgodnie z programem 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i charakterystyką usługi, stanowiący zał. nr 2 do niniejszej umowy. 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ind w:left="284" w:hanging="426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Wykonawca zobowiązuje się do wskazania osoby do kontaktowania się z Zamawiającym ……………………………………………………., tel./faks …………………., e-mail: ………………………</w:t>
      </w: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Zamawiający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Zamawiający zobowiązuje się do zapłaty za czynności Wykonawcy określone w §2 łączną kwotę: </w:t>
      </w:r>
      <w:r>
        <w:rPr>
          <w:rFonts w:ascii="Tahoma" w:eastAsia="Calibri" w:hAnsi="Tahoma" w:cs="Tahoma"/>
          <w:sz w:val="20"/>
          <w:szCs w:val="20"/>
          <w:lang w:val="pl-PL"/>
        </w:rPr>
        <w:t>…….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złotych brutto (słownie: </w:t>
      </w:r>
      <w:r>
        <w:rPr>
          <w:rFonts w:ascii="Tahoma" w:eastAsia="Calibri" w:hAnsi="Tahoma" w:cs="Tahoma"/>
          <w:sz w:val="20"/>
          <w:szCs w:val="20"/>
          <w:lang w:val="pl-PL"/>
        </w:rPr>
        <w:t>…………….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00/100). Zapłata za udział jednego kursanta wynosi tj. </w:t>
      </w:r>
      <w:r>
        <w:rPr>
          <w:rFonts w:ascii="Tahoma" w:eastAsia="Calibri" w:hAnsi="Tahoma" w:cs="Tahoma"/>
          <w:sz w:val="20"/>
          <w:szCs w:val="20"/>
          <w:lang w:val="pl-PL"/>
        </w:rPr>
        <w:t>…….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złotych brutto (słownie: </w:t>
      </w:r>
      <w:r>
        <w:rPr>
          <w:rFonts w:ascii="Tahoma" w:eastAsia="Calibri" w:hAnsi="Tahoma" w:cs="Tahoma"/>
          <w:sz w:val="20"/>
          <w:szCs w:val="20"/>
          <w:lang w:val="pl-PL"/>
        </w:rPr>
        <w:t>………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 00/100 gr). 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Płatności za realizacje usługi nastąpi po wykonaniu usługi:</w:t>
      </w:r>
    </w:p>
    <w:p w:rsidR="008946B6" w:rsidRPr="00646CCC" w:rsidRDefault="008946B6" w:rsidP="008946B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zrealizowaniu przez kursanta/</w:t>
      </w:r>
      <w:proofErr w:type="spellStart"/>
      <w:r w:rsidRPr="00646CCC">
        <w:rPr>
          <w:rFonts w:ascii="Tahoma" w:hAnsi="Tahoma" w:cs="Tahoma"/>
          <w:sz w:val="20"/>
          <w:szCs w:val="20"/>
          <w:lang w:val="pl-PL"/>
        </w:rPr>
        <w:t>kę</w:t>
      </w:r>
      <w:proofErr w:type="spellEnd"/>
      <w:r w:rsidRPr="00646CCC">
        <w:rPr>
          <w:rFonts w:ascii="Tahoma" w:hAnsi="Tahoma" w:cs="Tahoma"/>
          <w:sz w:val="20"/>
          <w:szCs w:val="20"/>
          <w:lang w:val="pl-PL"/>
        </w:rPr>
        <w:t xml:space="preserve"> minimalnej liczby godzin (przy założeniu że jedna godzina szkolenia kursu zawodowego to godzina lekcyjna) warunkującej ukończeniu szkolenia/kursu zawodowego, jednak nie mniej niż 80%</w:t>
      </w:r>
    </w:p>
    <w:p w:rsidR="008946B6" w:rsidRPr="00646CCC" w:rsidRDefault="008946B6" w:rsidP="008946B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podejściu przez kursanta do egzaminu, w tym według potrzeb do egzaminu poprawkowego, </w:t>
      </w:r>
    </w:p>
    <w:p w:rsidR="008946B6" w:rsidRPr="00646CCC" w:rsidRDefault="008946B6" w:rsidP="008946B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po przekazaniu przez Wykonawcę i zaakceptowaniu przez Zlecającego sprawozdania podpisanego protokołem wykonania usługi, </w:t>
      </w:r>
    </w:p>
    <w:p w:rsidR="008946B6" w:rsidRPr="00646CCC" w:rsidRDefault="008946B6" w:rsidP="008946B6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na podstawie wystawionych przez Wykonawcę rachunków/faktur.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Zapłata wynagrodzenia nastąpi w terminie 30 dni po otrzymaniu przez Zamawiającego</w:t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 xml:space="preserve"> 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>faktury/rachunku opiewającą na należną kwotę z zastrzeżeniem możliwości wydłużenia terminu płatności w miarę posiadanych środków na koncie projektowym. Wykonawca zobowiązuje  się do nienaliczania z tego tytułu odsetek.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Wynagrodzenie za usługę jest współfinansowane przez Unię Europejską w ramach Europejskiego Funduszu Społecznego.</w:t>
      </w:r>
    </w:p>
    <w:p w:rsidR="008946B6" w:rsidRPr="00646CCC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Wykonawca pomniejszy proporcjonalnie wartość faktury / rachunku o liczbę osób, które nie przystąpiły do szkolenia/kursu zawodowego.</w:t>
      </w:r>
    </w:p>
    <w:p w:rsidR="008946B6" w:rsidRDefault="008946B6" w:rsidP="008946B6">
      <w:pPr>
        <w:pStyle w:val="ListParagraph"/>
        <w:numPr>
          <w:ilvl w:val="0"/>
          <w:numId w:val="30"/>
        </w:numPr>
        <w:spacing w:after="0" w:line="36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Zamawiający ma prawo nadzoru i kontroli nad realizacją umowy przez Wykonawcę, a w szczególności nadzoru nad dokumentacją Projektu i kontroli Uczestnika na zajęciach.</w:t>
      </w:r>
    </w:p>
    <w:p w:rsidR="008946B6" w:rsidRPr="00646CCC" w:rsidRDefault="008946B6" w:rsidP="0082043D">
      <w:pPr>
        <w:pStyle w:val="ListParagraph"/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§3</w:t>
      </w: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ODPOWIEDZIALNOŚĆ Z TYTUŁU NARUSZENIA WARUNKÓW UMOWY</w:t>
      </w: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pStyle w:val="ListParagraph"/>
        <w:numPr>
          <w:ilvl w:val="1"/>
          <w:numId w:val="31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lastRenderedPageBreak/>
        <w:t>W przypadku rażącego naruszenia warunków umowy przez Wykonawcę a w szczególności:</w:t>
      </w:r>
    </w:p>
    <w:p w:rsidR="008946B6" w:rsidRPr="00646CCC" w:rsidRDefault="008946B6" w:rsidP="008946B6">
      <w:pPr>
        <w:numPr>
          <w:ilvl w:val="0"/>
          <w:numId w:val="31"/>
        </w:numPr>
        <w:suppressAutoHyphens/>
        <w:spacing w:after="0" w:line="360" w:lineRule="auto"/>
        <w:ind w:left="-142" w:firstLine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nie prowadzenia zajęć dydaktycznych,</w:t>
      </w:r>
    </w:p>
    <w:p w:rsidR="008946B6" w:rsidRPr="00646CCC" w:rsidRDefault="008946B6" w:rsidP="008946B6">
      <w:pPr>
        <w:numPr>
          <w:ilvl w:val="0"/>
          <w:numId w:val="31"/>
        </w:numPr>
        <w:suppressAutoHyphens/>
        <w:spacing w:after="0" w:line="360" w:lineRule="auto"/>
        <w:ind w:left="-142" w:firstLine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nie prowadzenia list obecności,</w:t>
      </w:r>
    </w:p>
    <w:p w:rsidR="008946B6" w:rsidRPr="00646CCC" w:rsidRDefault="008946B6" w:rsidP="008946B6">
      <w:pPr>
        <w:numPr>
          <w:ilvl w:val="0"/>
          <w:numId w:val="31"/>
        </w:numPr>
        <w:suppressAutoHyphens/>
        <w:spacing w:after="0" w:line="360" w:lineRule="auto"/>
        <w:ind w:left="-142" w:firstLine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utracenia wymaganych uprawnień do wykonywania umowy,</w:t>
      </w:r>
    </w:p>
    <w:p w:rsidR="008946B6" w:rsidRPr="00646CCC" w:rsidRDefault="008946B6" w:rsidP="008946B6">
      <w:pPr>
        <w:numPr>
          <w:ilvl w:val="0"/>
          <w:numId w:val="31"/>
        </w:numPr>
        <w:suppressAutoHyphens/>
        <w:spacing w:after="0" w:line="360" w:lineRule="auto"/>
        <w:ind w:left="-142" w:firstLine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oraz gdy opóźnienia w wykonywaniu umowy przekroczą okres 2 tygodni, </w:t>
      </w:r>
    </w:p>
    <w:p w:rsidR="008946B6" w:rsidRPr="00646CCC" w:rsidRDefault="008946B6" w:rsidP="008946B6">
      <w:pPr>
        <w:spacing w:after="0" w:line="360" w:lineRule="auto"/>
        <w:ind w:left="-142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Zamawiający może rozwiązać umowę bez wypowiedzenia w trybie natychmiastowym.</w:t>
      </w:r>
    </w:p>
    <w:p w:rsidR="008946B6" w:rsidRPr="00646CCC" w:rsidRDefault="008946B6" w:rsidP="008946B6">
      <w:pPr>
        <w:spacing w:after="0" w:line="360" w:lineRule="auto"/>
        <w:ind w:left="142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3. Zamawiający zastrzega możliwość</w:t>
      </w:r>
      <w:r w:rsidR="0082043D">
        <w:rPr>
          <w:rFonts w:ascii="Tahoma" w:hAnsi="Tahoma" w:cs="Tahoma"/>
          <w:sz w:val="20"/>
          <w:szCs w:val="20"/>
          <w:lang w:val="pl-PL"/>
        </w:rPr>
        <w:t xml:space="preserve"> rezygnacji z zamówionej usługi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 zawartej w niniejszej umowie w terminie do 1 dnia przed rozpoczęciem realizacji usługi bez podania przyczyn. Wykonawcy nie przysługuje z tego tytułu żadne roszczenie finansowe względem Zamawiającego.</w:t>
      </w:r>
    </w:p>
    <w:p w:rsidR="008946B6" w:rsidRPr="00646CCC" w:rsidRDefault="008946B6" w:rsidP="008946B6">
      <w:pPr>
        <w:pStyle w:val="ListParagraph"/>
        <w:numPr>
          <w:ilvl w:val="0"/>
          <w:numId w:val="29"/>
        </w:numPr>
        <w:spacing w:after="0" w:line="360" w:lineRule="auto"/>
        <w:ind w:left="142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 przypadku niezrealizowania przez Wykonawcę całości lub części Usługi, Zamawiającemu przysługuje ka</w:t>
      </w:r>
      <w:r w:rsidR="0082043D">
        <w:rPr>
          <w:rFonts w:ascii="Tahoma" w:hAnsi="Tahoma" w:cs="Tahoma"/>
          <w:sz w:val="20"/>
          <w:szCs w:val="20"/>
          <w:lang w:val="pl-PL"/>
        </w:rPr>
        <w:t>ra umowna do wysokości wartości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 zamówienia. </w:t>
      </w:r>
    </w:p>
    <w:p w:rsidR="008946B6" w:rsidRPr="00646CCC" w:rsidRDefault="008946B6" w:rsidP="008946B6">
      <w:pPr>
        <w:pStyle w:val="ListParagraph"/>
        <w:numPr>
          <w:ilvl w:val="0"/>
          <w:numId w:val="29"/>
        </w:numPr>
        <w:spacing w:after="0" w:line="360" w:lineRule="auto"/>
        <w:ind w:left="142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 przypadku gdy wartość szkody przewyższa wartość zamówienia Zamawiający jest upoważniony do dochodzenia odszkodowania przewyższającego wysokość zastrzeżonych kar umownych.</w:t>
      </w:r>
    </w:p>
    <w:p w:rsidR="008946B6" w:rsidRPr="00646CCC" w:rsidRDefault="008946B6" w:rsidP="008946B6">
      <w:pPr>
        <w:pStyle w:val="ListParagraph"/>
        <w:numPr>
          <w:ilvl w:val="0"/>
          <w:numId w:val="29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Wykonawca Upoważnia Zamawiającego do potrącenia kar umownych z wypłaty wynagrodzenia należnego Wykonawcy.    </w:t>
      </w:r>
    </w:p>
    <w:p w:rsidR="008946B6" w:rsidRPr="00646CCC" w:rsidRDefault="008946B6" w:rsidP="008946B6">
      <w:pPr>
        <w:pStyle w:val="ListParagraph"/>
        <w:numPr>
          <w:ilvl w:val="0"/>
          <w:numId w:val="29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Strony niniejszej umowy zostają zwolnione z odpowiedzialności za całkowite lu</w:t>
      </w:r>
      <w:r w:rsidR="0082043D">
        <w:rPr>
          <w:rFonts w:ascii="Tahoma" w:eastAsia="Calibri" w:hAnsi="Tahoma" w:cs="Tahoma"/>
          <w:sz w:val="20"/>
          <w:szCs w:val="20"/>
          <w:lang w:val="pl-PL"/>
        </w:rPr>
        <w:t>b częściowe nie</w:t>
      </w:r>
      <w:r w:rsidR="0082043D">
        <w:rPr>
          <w:rFonts w:ascii="Tahoma" w:eastAsia="Calibri" w:hAnsi="Tahoma" w:cs="Tahoma"/>
          <w:sz w:val="20"/>
          <w:szCs w:val="20"/>
          <w:lang w:val="pl-PL"/>
        </w:rPr>
        <w:br/>
        <w:t xml:space="preserve"> 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>spełnienie zobowiązań wynikających z umowy w przypadku wystąpienia siły wyższej.</w:t>
      </w:r>
    </w:p>
    <w:p w:rsidR="008946B6" w:rsidRPr="00646CCC" w:rsidRDefault="008946B6" w:rsidP="008946B6">
      <w:pPr>
        <w:pStyle w:val="ListParagraph"/>
        <w:numPr>
          <w:ilvl w:val="0"/>
          <w:numId w:val="29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Pod pojęciem siły wyższej rozumie się okoliczności, zdarzenia nadzwyczajne</w:t>
      </w:r>
      <w:r w:rsidR="0082043D">
        <w:rPr>
          <w:rFonts w:ascii="Tahoma" w:eastAsia="Calibri" w:hAnsi="Tahoma" w:cs="Tahoma"/>
          <w:sz w:val="20"/>
          <w:szCs w:val="20"/>
          <w:lang w:val="pl-PL"/>
        </w:rPr>
        <w:t xml:space="preserve"> niemożliwe 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>do przewidzenia mimo dołożenia najwyższej staranności, będące poza kontrolą np.: katastroficzne działanie sił przyrody, wojna, strajki generalne.</w:t>
      </w:r>
    </w:p>
    <w:p w:rsidR="008946B6" w:rsidRPr="00646CCC" w:rsidRDefault="008946B6" w:rsidP="008946B6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§4</w:t>
      </w:r>
    </w:p>
    <w:p w:rsidR="008946B6" w:rsidRPr="00646CCC" w:rsidRDefault="008946B6" w:rsidP="008946B6">
      <w:pPr>
        <w:spacing w:after="0" w:line="360" w:lineRule="auto"/>
        <w:ind w:left="-142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POSTANOWIENIA KOŃCOWE</w:t>
      </w:r>
    </w:p>
    <w:p w:rsidR="008946B6" w:rsidRPr="00646CCC" w:rsidRDefault="008946B6" w:rsidP="008946B6">
      <w:pPr>
        <w:spacing w:after="0" w:line="360" w:lineRule="auto"/>
        <w:ind w:left="-142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pStyle w:val="ListParagraph"/>
        <w:numPr>
          <w:ilvl w:val="0"/>
          <w:numId w:val="32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Adresy wskazane w niniejszej umowie są adresami do korespondencji ze skutkiem doręczenia, do chwili gdy Strona listem poleconym nie poinformuje drugiej strony o zmianie adresu.</w:t>
      </w:r>
    </w:p>
    <w:p w:rsidR="008946B6" w:rsidRPr="00646CCC" w:rsidRDefault="008946B6" w:rsidP="008946B6">
      <w:pPr>
        <w:pStyle w:val="ListParagraph"/>
        <w:numPr>
          <w:ilvl w:val="0"/>
          <w:numId w:val="32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Do spraw nieuregulowanych w Umowie zastosowanie mają przepisy Kodeksu Cywilnego </w:t>
      </w:r>
    </w:p>
    <w:p w:rsidR="008946B6" w:rsidRPr="00646CCC" w:rsidRDefault="008946B6" w:rsidP="008946B6">
      <w:pPr>
        <w:pStyle w:val="ListParagraph"/>
        <w:numPr>
          <w:ilvl w:val="0"/>
          <w:numId w:val="32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Ewentualne spory wynikające z Umowy, strony poddają rozstrzygnięciu przez Sąd właściwy dla siedziby Zamawiającego.</w:t>
      </w:r>
    </w:p>
    <w:p w:rsidR="008946B6" w:rsidRPr="00646CCC" w:rsidRDefault="008946B6" w:rsidP="008946B6">
      <w:pPr>
        <w:pStyle w:val="ListParagraph"/>
        <w:numPr>
          <w:ilvl w:val="0"/>
          <w:numId w:val="32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Zmiany Umowy oraz wszelkie oświadczenia Stron dotyczące</w:t>
      </w:r>
      <w:r w:rsidR="0082043D">
        <w:rPr>
          <w:rFonts w:ascii="Tahoma" w:eastAsia="Calibri" w:hAnsi="Tahoma" w:cs="Tahoma"/>
          <w:sz w:val="20"/>
          <w:szCs w:val="20"/>
          <w:lang w:val="pl-PL"/>
        </w:rPr>
        <w:t xml:space="preserve"> Umowy wymagają formy pisemnej 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>pod rygorem nieważności.</w:t>
      </w:r>
    </w:p>
    <w:p w:rsidR="008946B6" w:rsidRPr="00646CCC" w:rsidRDefault="008946B6" w:rsidP="008946B6">
      <w:pPr>
        <w:pStyle w:val="ListParagraph"/>
        <w:numPr>
          <w:ilvl w:val="0"/>
          <w:numId w:val="32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Umowa wchodzi w życie z dniem podpisania.</w:t>
      </w:r>
    </w:p>
    <w:p w:rsidR="008946B6" w:rsidRPr="00646CCC" w:rsidRDefault="008946B6" w:rsidP="008946B6">
      <w:pPr>
        <w:pStyle w:val="ListParagraph"/>
        <w:numPr>
          <w:ilvl w:val="0"/>
          <w:numId w:val="32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Umowa została zawarta w dwóch jednobrzmiących egzemplarzach po jednym dla każdej ze stron.</w:t>
      </w:r>
    </w:p>
    <w:p w:rsidR="008946B6" w:rsidRPr="00646CCC" w:rsidRDefault="008946B6" w:rsidP="008946B6">
      <w:pPr>
        <w:pStyle w:val="ListParagraph"/>
        <w:numPr>
          <w:ilvl w:val="0"/>
          <w:numId w:val="32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Wszelka dokumentacja związana z projektem przechowywana jest przez okres 10 lat.</w:t>
      </w:r>
    </w:p>
    <w:p w:rsidR="008946B6" w:rsidRPr="00646CCC" w:rsidRDefault="008946B6" w:rsidP="008946B6">
      <w:pPr>
        <w:pStyle w:val="ListParagraph"/>
        <w:numPr>
          <w:ilvl w:val="0"/>
          <w:numId w:val="32"/>
        </w:numPr>
        <w:spacing w:after="0" w:line="360" w:lineRule="auto"/>
        <w:ind w:left="142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>Każda ze stron zobowiązana jest do zachowania lojalności wobec drugiej strony, oraz zobowiązuje się do zachowania tajemnicy handlowej pod rygorem naprawienia szkody wynikłej z takich działań.</w:t>
      </w:r>
    </w:p>
    <w:p w:rsidR="008946B6" w:rsidRPr="00646CCC" w:rsidRDefault="008946B6" w:rsidP="008946B6">
      <w:pPr>
        <w:spacing w:line="360" w:lineRule="auto"/>
        <w:ind w:left="-142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spacing w:line="360" w:lineRule="auto"/>
        <w:ind w:left="-142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spacing w:line="360" w:lineRule="auto"/>
        <w:ind w:left="-142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spacing w:line="360" w:lineRule="auto"/>
        <w:ind w:left="-142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spacing w:line="360" w:lineRule="auto"/>
        <w:ind w:left="-142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sz w:val="20"/>
          <w:szCs w:val="20"/>
          <w:lang w:val="pl-PL"/>
        </w:rPr>
        <w:t xml:space="preserve">……………………………………………                  </w:t>
      </w:r>
      <w:r w:rsidRPr="00646CCC">
        <w:rPr>
          <w:rFonts w:ascii="Tahoma" w:eastAsia="Calibri" w:hAnsi="Tahoma" w:cs="Tahoma"/>
          <w:sz w:val="20"/>
          <w:szCs w:val="20"/>
          <w:lang w:val="pl-PL"/>
        </w:rPr>
        <w:tab/>
      </w:r>
      <w:r w:rsidRPr="00646CCC">
        <w:rPr>
          <w:rFonts w:ascii="Tahoma" w:eastAsia="Calibri" w:hAnsi="Tahoma" w:cs="Tahoma"/>
          <w:sz w:val="20"/>
          <w:szCs w:val="20"/>
          <w:lang w:val="pl-PL"/>
        </w:rPr>
        <w:tab/>
      </w:r>
      <w:r w:rsidRPr="00646CCC">
        <w:rPr>
          <w:rFonts w:ascii="Tahoma" w:eastAsia="Calibri" w:hAnsi="Tahoma" w:cs="Tahoma"/>
          <w:sz w:val="20"/>
          <w:szCs w:val="20"/>
          <w:lang w:val="pl-PL"/>
        </w:rPr>
        <w:tab/>
        <w:t>……………………………………</w:t>
      </w:r>
    </w:p>
    <w:p w:rsidR="008946B6" w:rsidRPr="00646CCC" w:rsidRDefault="008946B6" w:rsidP="008946B6">
      <w:pPr>
        <w:spacing w:line="360" w:lineRule="auto"/>
        <w:ind w:left="-142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 xml:space="preserve">      Zamawiający</w:t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ab/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ab/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ab/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ab/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ab/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ab/>
      </w: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ab/>
        <w:t>Wykonawca</w:t>
      </w:r>
    </w:p>
    <w:p w:rsidR="008946B6" w:rsidRPr="00646CCC" w:rsidRDefault="008946B6" w:rsidP="008946B6">
      <w:pPr>
        <w:spacing w:line="360" w:lineRule="auto"/>
        <w:ind w:left="-142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2043D" w:rsidRDefault="0082043D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6100D1" w:rsidRDefault="006100D1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6100D1" w:rsidRDefault="006100D1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646CCC">
        <w:rPr>
          <w:rFonts w:ascii="Tahoma" w:hAnsi="Tahoma" w:cs="Tahoma"/>
          <w:b/>
          <w:sz w:val="20"/>
          <w:szCs w:val="20"/>
          <w:lang w:val="pl-PL"/>
        </w:rPr>
        <w:t xml:space="preserve">Załącznik 1 – KOPIA OFERTY Z ZAŁĄCZNIKAMI </w:t>
      </w:r>
    </w:p>
    <w:p w:rsidR="008946B6" w:rsidRPr="00646CCC" w:rsidRDefault="008946B6" w:rsidP="008946B6">
      <w:pPr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Załącznik 2 – PROGRAM  I CHARAKTERYSTYKA USŁUGI</w:t>
      </w:r>
    </w:p>
    <w:p w:rsidR="008946B6" w:rsidRPr="00646CCC" w:rsidRDefault="008946B6" w:rsidP="008946B6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Przedmiotem niniejszej usługi jest zorganizowanie i przeprowad</w:t>
      </w:r>
      <w:r w:rsidR="0082043D">
        <w:rPr>
          <w:rFonts w:ascii="Tahoma" w:hAnsi="Tahoma" w:cs="Tahoma"/>
          <w:sz w:val="20"/>
          <w:szCs w:val="20"/>
          <w:lang w:val="pl-PL"/>
        </w:rPr>
        <w:t>zenie dla uczestników projektu</w:t>
      </w:r>
      <w:r w:rsidR="0082043D">
        <w:rPr>
          <w:rFonts w:ascii="Tahoma" w:hAnsi="Tahoma" w:cs="Tahoma"/>
          <w:sz w:val="20"/>
          <w:szCs w:val="20"/>
          <w:lang w:val="pl-PL"/>
        </w:rPr>
        <w:br/>
      </w:r>
      <w:r w:rsidRPr="00646CCC">
        <w:rPr>
          <w:rFonts w:ascii="Tahoma" w:hAnsi="Tahoma" w:cs="Tahoma"/>
          <w:sz w:val="20"/>
          <w:szCs w:val="20"/>
          <w:lang w:val="pl-PL"/>
        </w:rPr>
        <w:t>„Nie emigruję – tu zostaję” us</w:t>
      </w:r>
      <w:r w:rsidR="0082043D">
        <w:rPr>
          <w:rFonts w:ascii="Tahoma" w:hAnsi="Tahoma" w:cs="Tahoma"/>
          <w:sz w:val="20"/>
          <w:szCs w:val="20"/>
          <w:lang w:val="pl-PL"/>
        </w:rPr>
        <w:t>ługi szkolenia/kursu zawodowego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 z zakresu:</w:t>
      </w:r>
    </w:p>
    <w:p w:rsidR="008946B6" w:rsidRPr="00646CCC" w:rsidRDefault="008946B6" w:rsidP="008946B6">
      <w:pPr>
        <w:spacing w:line="276" w:lineRule="auto"/>
        <w:ind w:left="144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…………………………………………………….</w:t>
      </w:r>
    </w:p>
    <w:p w:rsidR="008946B6" w:rsidRPr="00646CCC" w:rsidRDefault="008946B6" w:rsidP="008946B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Miejsce realizacji szkolenia/kursu zawodowego: </w:t>
      </w:r>
    </w:p>
    <w:p w:rsidR="008946B6" w:rsidRPr="00646CCC" w:rsidRDefault="008946B6" w:rsidP="008946B6">
      <w:pPr>
        <w:spacing w:line="276" w:lineRule="auto"/>
        <w:ind w:left="144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……………………………………………………..</w:t>
      </w: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Termin realizacji szkolenia/kursu zawodowego:</w:t>
      </w:r>
    </w:p>
    <w:p w:rsidR="008946B6" w:rsidRPr="00646CCC" w:rsidRDefault="008946B6" w:rsidP="008946B6">
      <w:pPr>
        <w:spacing w:line="276" w:lineRule="auto"/>
        <w:ind w:left="144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………………………………………………..</w:t>
      </w: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Harmonogram szkolenia /kursu zawodowego (rozkład poszczególnych dni oraz godzin przypadających na dany dzień w trakcie realizacji szkolenia ):</w:t>
      </w:r>
    </w:p>
    <w:p w:rsidR="008946B6" w:rsidRPr="00646CCC" w:rsidRDefault="008946B6" w:rsidP="008946B6">
      <w:pPr>
        <w:spacing w:line="276" w:lineRule="auto"/>
        <w:ind w:left="720"/>
        <w:rPr>
          <w:rFonts w:ascii="Tahoma" w:hAnsi="Tahoma" w:cs="Tahoma"/>
          <w:sz w:val="20"/>
          <w:szCs w:val="20"/>
          <w:lang w:val="pl-PL"/>
        </w:rPr>
      </w:pPr>
    </w:p>
    <w:tbl>
      <w:tblPr>
        <w:tblW w:w="9510" w:type="dxa"/>
        <w:tblLayout w:type="fixed"/>
        <w:tblLook w:val="0000" w:firstRow="0" w:lastRow="0" w:firstColumn="0" w:lastColumn="0" w:noHBand="0" w:noVBand="0"/>
      </w:tblPr>
      <w:tblGrid>
        <w:gridCol w:w="1384"/>
        <w:gridCol w:w="1594"/>
        <w:gridCol w:w="2092"/>
        <w:gridCol w:w="2835"/>
        <w:gridCol w:w="1605"/>
      </w:tblGrid>
      <w:tr w:rsidR="008946B6" w:rsidRPr="00646CCC" w:rsidTr="00C20A06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>Nazwisko wykładowcy/instruktora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>Liczba godzin zajęć (godzin lekcyjnych)</w:t>
            </w:r>
          </w:p>
        </w:tc>
      </w:tr>
      <w:tr w:rsidR="008946B6" w:rsidRPr="00646CCC" w:rsidTr="00C20A06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sz w:val="20"/>
                <w:szCs w:val="20"/>
                <w:lang w:val="pl-PL"/>
              </w:rPr>
              <w:t>Suma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8946B6" w:rsidRPr="00646CCC" w:rsidRDefault="008946B6" w:rsidP="008946B6">
      <w:pPr>
        <w:spacing w:line="276" w:lineRule="auto"/>
        <w:ind w:left="720"/>
        <w:rPr>
          <w:rFonts w:ascii="Tahoma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 Łączna liczba godzin realizowanych w ramach szkolenia /kursu zawodowego:</w:t>
      </w:r>
    </w:p>
    <w:p w:rsidR="008946B6" w:rsidRPr="00646CCC" w:rsidRDefault="008946B6" w:rsidP="008946B6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oraz minimalna liczba godzin do zrealizowania, celem pozytywnego ukończenia szkolenia/kursu zawodowego: </w:t>
      </w:r>
    </w:p>
    <w:p w:rsidR="008946B6" w:rsidRPr="00646CCC" w:rsidRDefault="008946B6" w:rsidP="008946B6">
      <w:pPr>
        <w:spacing w:line="276" w:lineRule="auto"/>
        <w:ind w:left="144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b/>
          <w:sz w:val="20"/>
          <w:szCs w:val="20"/>
          <w:lang w:val="pl-PL"/>
        </w:rPr>
        <w:t>………………</w:t>
      </w:r>
    </w:p>
    <w:p w:rsidR="008946B6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Metody nauczania:</w:t>
      </w: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Program/zakres szkolenia /kursu zawodowego:</w:t>
      </w: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Charakterystyka materiałów szkoleniowych, które otrzymają kursanci:</w:t>
      </w: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Wzór/treść ankiety, poprzez którą kursanci dokonają oceny szkolenia/kursu zawodowego:</w:t>
      </w: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lastRenderedPageBreak/>
        <w:t>Opis uzyskanych kompetencji i/lub kwalifikacji – zakładane efekty uczenia się:</w:t>
      </w:r>
    </w:p>
    <w:p w:rsidR="008946B6" w:rsidRPr="00646CCC" w:rsidRDefault="008946B6" w:rsidP="008946B6">
      <w:pPr>
        <w:numPr>
          <w:ilvl w:val="0"/>
          <w:numId w:val="36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 zakr</w:t>
      </w:r>
      <w:r>
        <w:rPr>
          <w:rFonts w:ascii="Tahoma" w:hAnsi="Tahoma" w:cs="Tahoma"/>
          <w:sz w:val="20"/>
          <w:szCs w:val="20"/>
          <w:lang w:val="pl-PL"/>
        </w:rPr>
        <w:t>esie wiedzy (</w:t>
      </w:r>
      <w:r w:rsidRPr="00646CCC">
        <w:rPr>
          <w:rFonts w:ascii="Tahoma" w:hAnsi="Tahoma" w:cs="Tahoma"/>
          <w:sz w:val="20"/>
          <w:szCs w:val="20"/>
          <w:lang w:val="pl-PL"/>
        </w:rPr>
        <w:t>Kursant/ka będzie wiedział/a):</w:t>
      </w:r>
    </w:p>
    <w:p w:rsidR="008946B6" w:rsidRPr="00646CCC" w:rsidRDefault="008946B6" w:rsidP="008946B6">
      <w:pPr>
        <w:spacing w:line="276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 i/lub</w:t>
      </w:r>
    </w:p>
    <w:p w:rsidR="008946B6" w:rsidRPr="00646CCC" w:rsidRDefault="008946B6" w:rsidP="008946B6">
      <w:pPr>
        <w:numPr>
          <w:ilvl w:val="0"/>
          <w:numId w:val="36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W zakresie umiejętności (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Kursant/ka będzie potrafił/a): </w:t>
      </w:r>
    </w:p>
    <w:p w:rsidR="008946B6" w:rsidRPr="00E534F0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Charakterystyka planowanego egzaminu, w tym data, zakres, </w:t>
      </w:r>
      <w:r w:rsidRPr="00E534F0">
        <w:rPr>
          <w:rFonts w:ascii="Tahoma" w:hAnsi="Tahoma" w:cs="Tahoma"/>
          <w:sz w:val="20"/>
          <w:szCs w:val="20"/>
          <w:lang w:val="pl-PL"/>
        </w:rPr>
        <w:t>metodologia, kryteria oceny i opis udziału zewnętrznego podmiotu i/lub ekspertów w ocenie (walidacji) kursantów:</w:t>
      </w: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Podmiot egzaminujący (</w:t>
      </w:r>
      <w:r w:rsidRPr="00646CCC">
        <w:rPr>
          <w:rFonts w:ascii="Tahoma" w:hAnsi="Tahoma" w:cs="Tahoma"/>
          <w:sz w:val="20"/>
          <w:szCs w:val="20"/>
          <w:lang w:val="pl-PL"/>
        </w:rPr>
        <w:t>który dokona walidacji szkolenia/kursu zawodowego):</w:t>
      </w:r>
    </w:p>
    <w:p w:rsidR="008946B6" w:rsidRPr="00646CCC" w:rsidRDefault="008946B6" w:rsidP="008946B6">
      <w:pPr>
        <w:numPr>
          <w:ilvl w:val="0"/>
          <w:numId w:val="33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Podmiot certyfikujący (który wystawi/wyda formalny dokument/certyfikat potwierdzający nabycie/podniesienie przez uczestników kwalifikacji):</w:t>
      </w:r>
    </w:p>
    <w:p w:rsidR="008946B6" w:rsidRPr="00646CCC" w:rsidRDefault="008946B6" w:rsidP="008946B6">
      <w:pPr>
        <w:spacing w:line="276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646CCC">
        <w:rPr>
          <w:rFonts w:ascii="Tahoma" w:eastAsia="Calibri" w:hAnsi="Tahoma" w:cs="Tahoma"/>
          <w:b/>
          <w:sz w:val="20"/>
          <w:szCs w:val="20"/>
          <w:lang w:val="pl-PL"/>
        </w:rPr>
        <w:t>Załącznik 3 – SPRAWOZDANIE Z REALIZACJI USŁUGI</w:t>
      </w:r>
    </w:p>
    <w:p w:rsidR="008946B6" w:rsidRPr="00646CCC" w:rsidRDefault="008946B6" w:rsidP="008946B6">
      <w:pP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946B6" w:rsidRPr="00646CCC" w:rsidRDefault="008946B6" w:rsidP="008946B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Nazwa szkolenia/kursu zawodowego:</w:t>
      </w:r>
    </w:p>
    <w:p w:rsidR="008946B6" w:rsidRPr="00646CCC" w:rsidRDefault="008946B6" w:rsidP="008946B6">
      <w:pPr>
        <w:spacing w:line="276" w:lineRule="auto"/>
        <w:ind w:left="144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…………………………………………………….</w:t>
      </w:r>
    </w:p>
    <w:p w:rsidR="008946B6" w:rsidRPr="00646CCC" w:rsidRDefault="008946B6" w:rsidP="008946B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Imię i nazwisko kursanta/ki:</w:t>
      </w:r>
    </w:p>
    <w:p w:rsidR="008946B6" w:rsidRPr="00646CCC" w:rsidRDefault="008946B6" w:rsidP="008946B6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pStyle w:val="ListParagrap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b/>
          <w:sz w:val="20"/>
          <w:szCs w:val="20"/>
          <w:lang w:val="pl-PL"/>
        </w:rPr>
        <w:t xml:space="preserve">            …………………………………………………….</w:t>
      </w:r>
    </w:p>
    <w:p w:rsidR="008946B6" w:rsidRPr="00646CCC" w:rsidRDefault="008946B6" w:rsidP="008946B6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Miejsce realizacji szkolenia/kursu zawodowego: </w:t>
      </w:r>
    </w:p>
    <w:p w:rsidR="008946B6" w:rsidRPr="00646CCC" w:rsidRDefault="008946B6" w:rsidP="008946B6">
      <w:pPr>
        <w:spacing w:line="276" w:lineRule="auto"/>
        <w:ind w:left="144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……………………………………………………..</w:t>
      </w:r>
    </w:p>
    <w:p w:rsidR="008946B6" w:rsidRPr="00646CCC" w:rsidRDefault="008946B6" w:rsidP="008946B6">
      <w:pPr>
        <w:pStyle w:val="ListParagraph"/>
        <w:numPr>
          <w:ilvl w:val="0"/>
          <w:numId w:val="34"/>
        </w:num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Harmonogram zrealizowanego szkolenia /kursu zawodowego (rozkład poszczególnych dni oraz godzin przypadających na dany dzień w trakcie realizacji szkolenia ):</w:t>
      </w:r>
    </w:p>
    <w:p w:rsidR="008946B6" w:rsidRPr="00646CCC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1476"/>
        <w:gridCol w:w="1507"/>
        <w:gridCol w:w="1953"/>
        <w:gridCol w:w="2703"/>
        <w:gridCol w:w="1885"/>
      </w:tblGrid>
      <w:tr w:rsidR="008946B6" w:rsidRPr="00646CCC" w:rsidTr="00C20A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lang w:val="pl-PL"/>
              </w:rPr>
            </w:pPr>
            <w:r w:rsidRPr="00646CCC">
              <w:rPr>
                <w:rFonts w:ascii="Tahoma" w:hAnsi="Tahoma" w:cs="Tahoma"/>
                <w:b/>
                <w:sz w:val="20"/>
                <w:szCs w:val="20"/>
                <w:lang w:val="pl-PL"/>
              </w:rPr>
              <w:t>Liczba godzin zajęć (godzin lekcyjnych)</w:t>
            </w:r>
          </w:p>
        </w:tc>
      </w:tr>
      <w:tr w:rsidR="008946B6" w:rsidRPr="00646CCC" w:rsidTr="00C20A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946B6" w:rsidRPr="00646CCC" w:rsidTr="00C20A06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46CCC">
              <w:rPr>
                <w:rFonts w:ascii="Tahoma" w:hAnsi="Tahoma" w:cs="Tahoma"/>
                <w:sz w:val="20"/>
                <w:szCs w:val="20"/>
                <w:lang w:val="pl-PL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6B6" w:rsidRPr="00646CCC" w:rsidRDefault="008946B6" w:rsidP="00C20A06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8946B6" w:rsidRPr="00646CCC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Pr="00646CCC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Łączna liczba godzin zrealizowanych w ramach szkolenia /kursu zawodowego potwierdzających uzyskanie minimalnej liczby godzin szkolenia/kursu zawodowego przez kursanta: </w:t>
      </w:r>
    </w:p>
    <w:p w:rsidR="008946B6" w:rsidRPr="00646CCC" w:rsidRDefault="008946B6" w:rsidP="008946B6">
      <w:pPr>
        <w:spacing w:line="276" w:lineRule="auto"/>
        <w:ind w:left="144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………………</w:t>
      </w:r>
    </w:p>
    <w:p w:rsidR="008946B6" w:rsidRPr="00A755B2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755B2">
        <w:rPr>
          <w:rFonts w:ascii="Tahoma" w:hAnsi="Tahoma" w:cs="Tahoma"/>
          <w:sz w:val="20"/>
          <w:szCs w:val="20"/>
          <w:lang w:val="pl-PL"/>
        </w:rPr>
        <w:t>Metody nauczania:</w:t>
      </w:r>
    </w:p>
    <w:p w:rsidR="008946B6" w:rsidRPr="00646CCC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trike/>
          <w:sz w:val="20"/>
          <w:szCs w:val="20"/>
          <w:lang w:val="pl-PL"/>
        </w:rPr>
      </w:pPr>
      <w:r w:rsidRPr="00A755B2">
        <w:rPr>
          <w:rFonts w:ascii="Tahoma" w:hAnsi="Tahoma" w:cs="Tahoma"/>
          <w:sz w:val="20"/>
          <w:szCs w:val="20"/>
          <w:lang w:val="pl-PL"/>
        </w:rPr>
        <w:t>Program</w:t>
      </w:r>
      <w:r w:rsidRPr="00646CCC">
        <w:rPr>
          <w:rFonts w:ascii="Tahoma" w:hAnsi="Tahoma" w:cs="Tahoma"/>
          <w:sz w:val="20"/>
          <w:szCs w:val="20"/>
          <w:lang w:val="pl-PL"/>
        </w:rPr>
        <w:t>/zakres zrealizowanego szkolenia /kursu zawodowego</w:t>
      </w:r>
      <w:r w:rsidRPr="00646CCC">
        <w:rPr>
          <w:rFonts w:ascii="Tahoma" w:hAnsi="Tahoma" w:cs="Tahoma"/>
          <w:strike/>
          <w:sz w:val="20"/>
          <w:szCs w:val="20"/>
          <w:lang w:val="pl-PL"/>
        </w:rPr>
        <w:t>:</w:t>
      </w:r>
    </w:p>
    <w:p w:rsidR="008946B6" w:rsidRPr="00646CCC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Charakterystyka materiałów szkoleniowych, które otrzymali kursanci:</w:t>
      </w:r>
    </w:p>
    <w:p w:rsidR="008946B6" w:rsidRPr="00646CCC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lastRenderedPageBreak/>
        <w:t>Wynik oceny kursu dokonanego przez kursantów:</w:t>
      </w:r>
    </w:p>
    <w:p w:rsidR="008946B6" w:rsidRPr="00646CCC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Opis uzyskanych kompetencji i/lub kwalifikacji – uzyskane efekty uczenia się. </w:t>
      </w:r>
    </w:p>
    <w:p w:rsidR="008946B6" w:rsidRPr="00646CCC" w:rsidRDefault="008946B6" w:rsidP="008946B6">
      <w:pPr>
        <w:numPr>
          <w:ilvl w:val="0"/>
          <w:numId w:val="37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W zakresie wiedz (Kursant/ka wie):</w:t>
      </w:r>
    </w:p>
    <w:p w:rsidR="008946B6" w:rsidRPr="00646CCC" w:rsidRDefault="008946B6" w:rsidP="008946B6">
      <w:pPr>
        <w:spacing w:line="276" w:lineRule="auto"/>
        <w:ind w:left="1080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 xml:space="preserve">i/lub </w:t>
      </w:r>
    </w:p>
    <w:p w:rsidR="008946B6" w:rsidRPr="00646CCC" w:rsidRDefault="008946B6" w:rsidP="008946B6">
      <w:pPr>
        <w:numPr>
          <w:ilvl w:val="0"/>
          <w:numId w:val="37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W zakresie umiejętności (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kursant/ka potrafi) : </w:t>
      </w:r>
    </w:p>
    <w:p w:rsidR="008946B6" w:rsidRPr="00646CCC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Charakterystyka zrealizowanego egzaminu, w tym data, zakres, metodologia</w:t>
      </w:r>
      <w:r>
        <w:rPr>
          <w:rFonts w:ascii="Tahoma" w:hAnsi="Tahoma" w:cs="Tahoma"/>
          <w:sz w:val="20"/>
          <w:szCs w:val="20"/>
          <w:lang w:val="pl-PL"/>
        </w:rPr>
        <w:t>, kryteria oceny</w:t>
      </w:r>
      <w:r w:rsidRPr="00646CCC">
        <w:rPr>
          <w:rFonts w:ascii="Tahoma" w:hAnsi="Tahoma" w:cs="Tahoma"/>
          <w:sz w:val="20"/>
          <w:szCs w:val="20"/>
          <w:lang w:val="pl-PL"/>
        </w:rPr>
        <w:t xml:space="preserve"> i opis udziału zewnętrznego podmiotu i/lub ekspertów w ocenie kursantów :</w:t>
      </w:r>
    </w:p>
    <w:p w:rsidR="008946B6" w:rsidRPr="00646CCC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Podmiot egzaminujący (</w:t>
      </w:r>
      <w:r w:rsidRPr="00646CCC">
        <w:rPr>
          <w:rFonts w:ascii="Tahoma" w:hAnsi="Tahoma" w:cs="Tahoma"/>
          <w:sz w:val="20"/>
          <w:szCs w:val="20"/>
          <w:lang w:val="pl-PL"/>
        </w:rPr>
        <w:t>który dokonał walidacji szkolenia/kursu zawodowego):</w:t>
      </w:r>
    </w:p>
    <w:p w:rsidR="008946B6" w:rsidRPr="00646CCC" w:rsidRDefault="008946B6" w:rsidP="008946B6">
      <w:pPr>
        <w:numPr>
          <w:ilvl w:val="0"/>
          <w:numId w:val="34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6CCC">
        <w:rPr>
          <w:rFonts w:ascii="Tahoma" w:hAnsi="Tahoma" w:cs="Tahoma"/>
          <w:sz w:val="20"/>
          <w:szCs w:val="20"/>
          <w:lang w:val="pl-PL"/>
        </w:rPr>
        <w:t>Podmiot certyfikujący (który wystawił/wydał formalny dokument/certyfikat potwierdzający nabycie/podniesienie przez uczestników kwalifikacji)</w:t>
      </w:r>
    </w:p>
    <w:p w:rsidR="008946B6" w:rsidRPr="00646CCC" w:rsidRDefault="008946B6" w:rsidP="008946B6">
      <w:pPr>
        <w:spacing w:line="276" w:lineRule="auto"/>
        <w:ind w:left="720"/>
        <w:jc w:val="both"/>
        <w:rPr>
          <w:lang w:val="pl-PL"/>
        </w:rPr>
      </w:pPr>
    </w:p>
    <w:p w:rsidR="008946B6" w:rsidRPr="00646CCC" w:rsidRDefault="008946B6" w:rsidP="008946B6">
      <w:pPr>
        <w:spacing w:line="276" w:lineRule="auto"/>
        <w:ind w:left="720"/>
        <w:jc w:val="both"/>
        <w:rPr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t>Załącznik nr 5</w:t>
      </w:r>
    </w:p>
    <w:p w:rsidR="008946B6" w:rsidRPr="00641E60" w:rsidRDefault="008946B6" w:rsidP="008946B6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</w:p>
    <w:p w:rsidR="008946B6" w:rsidRPr="00736B53" w:rsidRDefault="008946B6" w:rsidP="008946B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pl-PL" w:eastAsia="pl-PL" w:bidi="ar-SA"/>
        </w:rPr>
      </w:pPr>
      <w:r w:rsidRPr="00736B53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Dotyczy zapytania ofertowe</w:t>
      </w:r>
      <w:r w:rsidRPr="00184924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go nr </w:t>
      </w:r>
      <w:r w:rsidR="006100D1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7</w:t>
      </w:r>
      <w:r w:rsidR="00184924" w:rsidRPr="00184924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/</w:t>
      </w:r>
      <w:r w:rsidRPr="00184924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SZ/FRES/201</w:t>
      </w:r>
      <w:r w:rsidR="00356A3C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8</w:t>
      </w:r>
      <w:r w:rsidRPr="00736B53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 w ramach projektu</w:t>
      </w:r>
      <w:r w:rsidRPr="00736B53">
        <w:rPr>
          <w:rFonts w:ascii="Tahoma" w:hAnsi="Tahoma" w:cs="Tahoma"/>
          <w:bCs/>
          <w:sz w:val="20"/>
          <w:szCs w:val="20"/>
          <w:lang w:val="pl-PL" w:eastAsia="pl-PL" w:bidi="ar-SA"/>
        </w:rPr>
        <w:t xml:space="preserve"> </w:t>
      </w:r>
      <w:r w:rsidRPr="00736B53">
        <w:rPr>
          <w:rFonts w:ascii="Tahoma" w:hAnsi="Tahoma" w:cs="Tahoma"/>
          <w:color w:val="000000"/>
          <w:sz w:val="20"/>
          <w:szCs w:val="20"/>
          <w:lang w:val="pl-PL" w:eastAsia="pl-PL" w:bidi="ar-SA"/>
        </w:rPr>
        <w:t>„Nie emigruję –tu zostaję” współfinansowanego ze środków Unii Europejskiej w ramach Europejskiego Funduszu Społecznego.</w:t>
      </w:r>
    </w:p>
    <w:p w:rsidR="008946B6" w:rsidRPr="00736B53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Pr="00B91BCC" w:rsidRDefault="008946B6" w:rsidP="008946B6">
      <w:pPr>
        <w:spacing w:after="0" w:line="240" w:lineRule="auto"/>
        <w:rPr>
          <w:rFonts w:ascii="Calibri" w:hAnsi="Calibri"/>
          <w:sz w:val="20"/>
          <w:szCs w:val="20"/>
          <w:lang w:val="pl-PL" w:eastAsia="pl-PL" w:bidi="ar-SA"/>
        </w:rPr>
      </w:pPr>
      <w:r w:rsidRPr="00B91BCC">
        <w:rPr>
          <w:rFonts w:ascii="Calibri" w:hAnsi="Calibri"/>
          <w:sz w:val="20"/>
          <w:szCs w:val="20"/>
          <w:lang w:val="pl-PL" w:eastAsia="pl-PL" w:bidi="ar-SA"/>
        </w:rPr>
        <w:t>………………………………………………….</w:t>
      </w:r>
    </w:p>
    <w:p w:rsidR="008946B6" w:rsidRPr="00B91BCC" w:rsidRDefault="008946B6" w:rsidP="008946B6">
      <w:pPr>
        <w:spacing w:after="0" w:line="240" w:lineRule="auto"/>
        <w:rPr>
          <w:rFonts w:ascii="Calibri" w:hAnsi="Calibri"/>
          <w:sz w:val="20"/>
          <w:szCs w:val="20"/>
          <w:lang w:val="pl-PL" w:eastAsia="pl-PL" w:bidi="ar-SA"/>
        </w:rPr>
      </w:pPr>
      <w:r w:rsidRPr="00B91BCC">
        <w:rPr>
          <w:rFonts w:ascii="Calibri" w:hAnsi="Calibri"/>
          <w:sz w:val="20"/>
          <w:szCs w:val="20"/>
          <w:lang w:val="pl-PL" w:eastAsia="pl-PL" w:bidi="ar-SA"/>
        </w:rPr>
        <w:t>Dane teleadresowe Wykonawcy</w:t>
      </w:r>
    </w:p>
    <w:p w:rsidR="008946B6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Pr="0092558B" w:rsidRDefault="008946B6" w:rsidP="008946B6">
      <w:pPr>
        <w:spacing w:line="276" w:lineRule="auto"/>
        <w:rPr>
          <w:rFonts w:ascii="Tahoma" w:hAnsi="Tahoma" w:cs="Tahoma"/>
          <w:lang w:val="pl-PL"/>
        </w:rPr>
      </w:pPr>
    </w:p>
    <w:p w:rsidR="008946B6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  <w:r>
        <w:rPr>
          <w:rFonts w:ascii="Tahoma" w:hAnsi="Tahoma" w:cs="Tahoma"/>
          <w:b/>
          <w:lang w:val="pl-PL" w:eastAsia="pl-PL" w:bidi="ar-SA"/>
        </w:rPr>
        <w:t>INFORMACJE O KWALIFIKACJI</w:t>
      </w:r>
    </w:p>
    <w:p w:rsidR="008946B6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8946B6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8946B6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8946B6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8946B6" w:rsidRPr="00BC5AC2" w:rsidRDefault="008946B6" w:rsidP="008946B6">
      <w:pPr>
        <w:numPr>
          <w:ilvl w:val="0"/>
          <w:numId w:val="38"/>
        </w:numPr>
        <w:spacing w:after="0" w:line="360" w:lineRule="auto"/>
        <w:jc w:val="both"/>
        <w:rPr>
          <w:rFonts w:ascii="Tahoma" w:hAnsi="Tahoma" w:cs="Tahoma"/>
          <w:lang w:val="pl-PL" w:eastAsia="pl-PL" w:bidi="ar-SA"/>
        </w:rPr>
      </w:pPr>
      <w:r w:rsidRPr="00BC5AC2">
        <w:rPr>
          <w:rFonts w:ascii="Tahoma" w:hAnsi="Tahoma" w:cs="Tahoma"/>
          <w:lang w:val="pl-PL"/>
        </w:rPr>
        <w:t>Łączna liczba godzin realizowanych w ramach szkolenia /kursu zawodowego:</w:t>
      </w:r>
    </w:p>
    <w:p w:rsidR="008946B6" w:rsidRPr="00BC5AC2" w:rsidRDefault="008946B6" w:rsidP="008946B6">
      <w:pPr>
        <w:numPr>
          <w:ilvl w:val="0"/>
          <w:numId w:val="39"/>
        </w:numPr>
        <w:spacing w:after="0" w:line="360" w:lineRule="auto"/>
        <w:jc w:val="both"/>
        <w:rPr>
          <w:rFonts w:ascii="Tahoma" w:hAnsi="Tahoma" w:cs="Tahoma"/>
          <w:lang w:val="pl-PL" w:eastAsia="pl-PL" w:bidi="ar-SA"/>
        </w:rPr>
      </w:pPr>
      <w:r w:rsidRPr="00BC5AC2">
        <w:rPr>
          <w:rFonts w:ascii="Tahoma" w:hAnsi="Tahoma" w:cs="Tahoma"/>
          <w:lang w:val="pl-PL"/>
        </w:rPr>
        <w:t>łączna liczba godzin szkolenia/kursu zawodowego ……………………………………….....</w:t>
      </w:r>
    </w:p>
    <w:p w:rsidR="008946B6" w:rsidRPr="00BC5AC2" w:rsidRDefault="008946B6" w:rsidP="008946B6">
      <w:pPr>
        <w:numPr>
          <w:ilvl w:val="0"/>
          <w:numId w:val="39"/>
        </w:numPr>
        <w:spacing w:after="0" w:line="360" w:lineRule="auto"/>
        <w:jc w:val="both"/>
        <w:rPr>
          <w:rFonts w:ascii="Tahoma" w:hAnsi="Tahoma" w:cs="Tahoma"/>
          <w:b/>
          <w:lang w:val="pl-PL" w:eastAsia="pl-PL" w:bidi="ar-SA"/>
        </w:rPr>
      </w:pPr>
      <w:r w:rsidRPr="00BC5AC2">
        <w:rPr>
          <w:rFonts w:ascii="Tahoma" w:hAnsi="Tahoma" w:cs="Tahoma"/>
          <w:lang w:val="pl-PL"/>
        </w:rPr>
        <w:t>minimalna liczba godzin do zrealizowania celem pozytywnego ukończenia szkolenia/kursu zawodowego</w:t>
      </w:r>
      <w:r>
        <w:rPr>
          <w:rFonts w:ascii="Tahoma" w:hAnsi="Tahoma" w:cs="Tahoma"/>
          <w:lang w:val="pl-PL"/>
        </w:rPr>
        <w:t xml:space="preserve"> ………………………………………………………………………..</w:t>
      </w:r>
    </w:p>
    <w:p w:rsidR="008946B6" w:rsidRPr="00BC5AC2" w:rsidRDefault="008946B6" w:rsidP="008946B6">
      <w:pPr>
        <w:numPr>
          <w:ilvl w:val="0"/>
          <w:numId w:val="38"/>
        </w:numPr>
        <w:spacing w:after="0" w:line="360" w:lineRule="auto"/>
        <w:jc w:val="both"/>
        <w:rPr>
          <w:rFonts w:ascii="Tahoma" w:hAnsi="Tahoma" w:cs="Tahoma"/>
          <w:lang w:val="pl-PL" w:eastAsia="pl-PL" w:bidi="ar-SA"/>
        </w:rPr>
      </w:pPr>
      <w:r w:rsidRPr="00BC5AC2">
        <w:rPr>
          <w:rFonts w:ascii="Tahoma" w:hAnsi="Tahoma" w:cs="Tahoma"/>
          <w:lang w:val="pl-PL" w:eastAsia="pl-PL" w:bidi="ar-SA"/>
        </w:rPr>
        <w:t>Metody nauczania:</w:t>
      </w:r>
    </w:p>
    <w:p w:rsidR="008946B6" w:rsidRPr="00BC5AC2" w:rsidRDefault="008946B6" w:rsidP="008946B6">
      <w:pPr>
        <w:spacing w:after="0" w:line="360" w:lineRule="auto"/>
        <w:ind w:left="644"/>
        <w:jc w:val="both"/>
        <w:rPr>
          <w:rFonts w:ascii="Tahoma" w:hAnsi="Tahoma" w:cs="Tahoma"/>
          <w:lang w:val="pl-PL" w:eastAsia="pl-PL" w:bidi="ar-SA"/>
        </w:rPr>
      </w:pPr>
      <w:r w:rsidRPr="00BC5AC2">
        <w:rPr>
          <w:rFonts w:ascii="Tahoma" w:hAnsi="Tahoma" w:cs="Tahoma"/>
          <w:lang w:val="pl-PL" w:eastAsia="pl-PL" w:bidi="ar-SA"/>
        </w:rPr>
        <w:t>…………………………………………………………………………………………………</w:t>
      </w:r>
      <w:r>
        <w:rPr>
          <w:rFonts w:ascii="Tahoma" w:hAnsi="Tahoma" w:cs="Tahoma"/>
          <w:lang w:val="pl-PL" w:eastAsia="pl-PL" w:bidi="ar-SA"/>
        </w:rPr>
        <w:t>………………………..</w:t>
      </w:r>
    </w:p>
    <w:p w:rsidR="008946B6" w:rsidRPr="00BC5AC2" w:rsidRDefault="008946B6" w:rsidP="008946B6">
      <w:pPr>
        <w:numPr>
          <w:ilvl w:val="0"/>
          <w:numId w:val="38"/>
        </w:numPr>
        <w:spacing w:after="0" w:line="360" w:lineRule="auto"/>
        <w:jc w:val="both"/>
        <w:rPr>
          <w:rFonts w:ascii="Tahoma" w:hAnsi="Tahoma" w:cs="Tahoma"/>
          <w:b/>
          <w:lang w:val="pl-PL" w:eastAsia="pl-PL" w:bidi="ar-SA"/>
        </w:rPr>
      </w:pPr>
      <w:r w:rsidRPr="00BC5AC2">
        <w:rPr>
          <w:rFonts w:ascii="Tahoma" w:hAnsi="Tahoma" w:cs="Tahoma"/>
          <w:lang w:val="pl-PL"/>
        </w:rPr>
        <w:t>Program/zakres szkolenia/kursu zawodowego:</w:t>
      </w:r>
    </w:p>
    <w:tbl>
      <w:tblPr>
        <w:tblpPr w:leftFromText="141" w:rightFromText="141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019"/>
        <w:gridCol w:w="3091"/>
      </w:tblGrid>
      <w:tr w:rsidR="008946B6" w:rsidRPr="00BC5AC2" w:rsidTr="00C20A06">
        <w:trPr>
          <w:trHeight w:val="705"/>
        </w:trPr>
        <w:tc>
          <w:tcPr>
            <w:tcW w:w="618" w:type="dxa"/>
          </w:tcPr>
          <w:p w:rsidR="008946B6" w:rsidRPr="00BC5AC2" w:rsidRDefault="008946B6" w:rsidP="00C20A06">
            <w:pPr>
              <w:spacing w:after="0" w:line="36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pl-PL" w:eastAsia="pl-PL" w:bidi="ar-SA"/>
              </w:rPr>
            </w:pPr>
            <w:r w:rsidRPr="00BC5AC2">
              <w:rPr>
                <w:rFonts w:ascii="Tahoma" w:hAnsi="Tahoma" w:cs="Tahoma"/>
                <w:i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5019" w:type="dxa"/>
          </w:tcPr>
          <w:p w:rsidR="008946B6" w:rsidRPr="00BC5AC2" w:rsidRDefault="008946B6" w:rsidP="00C20A06">
            <w:pPr>
              <w:spacing w:after="0" w:line="36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pl-PL" w:eastAsia="pl-PL" w:bidi="ar-SA"/>
              </w:rPr>
            </w:pPr>
            <w:r w:rsidRPr="00BC5AC2">
              <w:rPr>
                <w:rFonts w:ascii="Tahoma" w:hAnsi="Tahoma" w:cs="Tahoma"/>
                <w:i/>
                <w:sz w:val="20"/>
                <w:szCs w:val="20"/>
                <w:lang w:val="pl-PL" w:eastAsia="pl-PL" w:bidi="ar-SA"/>
              </w:rPr>
              <w:t>Nazwa zajęć edukacyjnych</w:t>
            </w:r>
          </w:p>
        </w:tc>
        <w:tc>
          <w:tcPr>
            <w:tcW w:w="3091" w:type="dxa"/>
          </w:tcPr>
          <w:p w:rsidR="008946B6" w:rsidRPr="00BC5AC2" w:rsidRDefault="008946B6" w:rsidP="00C20A06">
            <w:pPr>
              <w:spacing w:after="0" w:line="36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pl-PL" w:eastAsia="pl-PL" w:bidi="ar-SA"/>
              </w:rPr>
            </w:pPr>
            <w:r w:rsidRPr="00BC5AC2">
              <w:rPr>
                <w:rFonts w:ascii="Tahoma" w:hAnsi="Tahoma" w:cs="Tahoma"/>
                <w:i/>
                <w:sz w:val="20"/>
                <w:szCs w:val="20"/>
                <w:lang w:val="pl-PL" w:eastAsia="pl-PL" w:bidi="ar-SA"/>
              </w:rPr>
              <w:t>Wymiar godzin zajęć edukacyjnych</w:t>
            </w:r>
          </w:p>
        </w:tc>
      </w:tr>
      <w:tr w:rsidR="008946B6" w:rsidRPr="00BC5AC2" w:rsidTr="00C20A06">
        <w:tc>
          <w:tcPr>
            <w:tcW w:w="618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  <w:lang w:val="pl-PL" w:eastAsia="pl-PL" w:bidi="ar-SA"/>
              </w:rPr>
            </w:pPr>
            <w:r w:rsidRPr="00BC5AC2">
              <w:rPr>
                <w:rFonts w:ascii="Tahoma" w:hAnsi="Tahoma" w:cs="Tahoma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5019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91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 w:bidi="ar-SA"/>
              </w:rPr>
            </w:pPr>
          </w:p>
        </w:tc>
      </w:tr>
      <w:tr w:rsidR="008946B6" w:rsidRPr="00BC5AC2" w:rsidTr="00C20A06">
        <w:tc>
          <w:tcPr>
            <w:tcW w:w="618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  <w:lang w:val="pl-PL" w:eastAsia="pl-PL" w:bidi="ar-SA"/>
              </w:rPr>
            </w:pPr>
            <w:r w:rsidRPr="00BC5AC2">
              <w:rPr>
                <w:rFonts w:ascii="Tahoma" w:hAnsi="Tahoma" w:cs="Tahoma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5019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91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 w:bidi="ar-SA"/>
              </w:rPr>
            </w:pPr>
          </w:p>
        </w:tc>
      </w:tr>
      <w:tr w:rsidR="008946B6" w:rsidRPr="00BC5AC2" w:rsidTr="00C20A06">
        <w:tc>
          <w:tcPr>
            <w:tcW w:w="618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  <w:lang w:val="pl-PL" w:eastAsia="pl-PL" w:bidi="ar-SA"/>
              </w:rPr>
            </w:pPr>
            <w:r w:rsidRPr="00BC5AC2">
              <w:rPr>
                <w:rFonts w:ascii="Tahoma" w:hAnsi="Tahoma" w:cs="Tahoma"/>
                <w:sz w:val="20"/>
                <w:szCs w:val="20"/>
                <w:lang w:val="pl-PL" w:eastAsia="pl-PL" w:bidi="ar-SA"/>
              </w:rPr>
              <w:t>…</w:t>
            </w:r>
          </w:p>
        </w:tc>
        <w:tc>
          <w:tcPr>
            <w:tcW w:w="5019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091" w:type="dxa"/>
          </w:tcPr>
          <w:p w:rsidR="008946B6" w:rsidRPr="00BC5AC2" w:rsidRDefault="008946B6" w:rsidP="00C20A06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pl-PL" w:eastAsia="pl-PL" w:bidi="ar-SA"/>
              </w:rPr>
            </w:pPr>
          </w:p>
        </w:tc>
      </w:tr>
    </w:tbl>
    <w:p w:rsidR="008946B6" w:rsidRPr="00BC5AC2" w:rsidRDefault="008946B6" w:rsidP="008946B6">
      <w:pPr>
        <w:spacing w:after="0" w:line="360" w:lineRule="auto"/>
        <w:ind w:left="644"/>
        <w:jc w:val="both"/>
        <w:rPr>
          <w:rFonts w:ascii="Tahoma" w:hAnsi="Tahoma" w:cs="Tahoma"/>
          <w:b/>
          <w:lang w:val="pl-PL" w:eastAsia="pl-PL" w:bidi="ar-SA"/>
        </w:rPr>
      </w:pPr>
      <w:r>
        <w:rPr>
          <w:rFonts w:ascii="Tahoma" w:hAnsi="Tahoma" w:cs="Tahoma"/>
          <w:lang w:val="pl-PL"/>
        </w:rPr>
        <w:br/>
      </w:r>
    </w:p>
    <w:p w:rsidR="008946B6" w:rsidRPr="00BC5AC2" w:rsidRDefault="008946B6" w:rsidP="008946B6">
      <w:pPr>
        <w:numPr>
          <w:ilvl w:val="0"/>
          <w:numId w:val="38"/>
        </w:numPr>
        <w:suppressAutoHyphens/>
        <w:spacing w:line="276" w:lineRule="auto"/>
        <w:jc w:val="both"/>
        <w:rPr>
          <w:rFonts w:ascii="Tahoma" w:hAnsi="Tahoma" w:cs="Tahoma"/>
          <w:lang w:val="pl-PL"/>
        </w:rPr>
      </w:pPr>
      <w:r w:rsidRPr="00BC5AC2">
        <w:rPr>
          <w:rFonts w:ascii="Tahoma" w:hAnsi="Tahoma" w:cs="Tahoma"/>
          <w:lang w:val="pl-PL"/>
        </w:rPr>
        <w:t>Opis uzyskanych kompetencji i/lub kwalifikacji – zakładane efekty uczenia się:</w:t>
      </w:r>
    </w:p>
    <w:p w:rsidR="008946B6" w:rsidRPr="00E16461" w:rsidRDefault="008946B6" w:rsidP="008946B6">
      <w:pPr>
        <w:numPr>
          <w:ilvl w:val="0"/>
          <w:numId w:val="40"/>
        </w:numPr>
        <w:suppressAutoHyphens/>
        <w:spacing w:line="240" w:lineRule="auto"/>
        <w:jc w:val="both"/>
        <w:rPr>
          <w:rFonts w:ascii="Tahoma" w:hAnsi="Tahoma" w:cs="Tahoma"/>
          <w:lang w:val="pl-PL"/>
        </w:rPr>
      </w:pPr>
      <w:r w:rsidRPr="00E16461">
        <w:rPr>
          <w:rFonts w:ascii="Tahoma" w:hAnsi="Tahoma" w:cs="Tahoma"/>
          <w:lang w:val="pl-PL"/>
        </w:rPr>
        <w:t>w zakresie wiedzy (Kursant/ka będzie wiedział/a):</w:t>
      </w:r>
      <w:r>
        <w:rPr>
          <w:rFonts w:ascii="Tahoma" w:hAnsi="Tahoma" w:cs="Tahoma"/>
          <w:lang w:val="pl-PL"/>
        </w:rPr>
        <w:t xml:space="preserve"> ……………………………………….</w:t>
      </w:r>
    </w:p>
    <w:p w:rsidR="008946B6" w:rsidRPr="00BC3ACC" w:rsidRDefault="008946B6" w:rsidP="00BC3ACC">
      <w:pPr>
        <w:numPr>
          <w:ilvl w:val="0"/>
          <w:numId w:val="40"/>
        </w:numPr>
        <w:suppressAutoHyphens/>
        <w:spacing w:line="276" w:lineRule="auto"/>
        <w:jc w:val="both"/>
        <w:rPr>
          <w:rFonts w:ascii="Tahoma" w:hAnsi="Tahoma" w:cs="Tahoma"/>
          <w:lang w:val="pl-PL"/>
        </w:rPr>
      </w:pPr>
      <w:r w:rsidRPr="00E16461">
        <w:rPr>
          <w:rFonts w:ascii="Tahoma" w:hAnsi="Tahoma" w:cs="Tahoma"/>
          <w:lang w:val="pl-PL"/>
        </w:rPr>
        <w:t>w zakresie umiejętności (Kursant/ka będzie potrafił/a):</w:t>
      </w:r>
      <w:r>
        <w:rPr>
          <w:rFonts w:ascii="Tahoma" w:hAnsi="Tahoma" w:cs="Tahoma"/>
          <w:lang w:val="pl-PL"/>
        </w:rPr>
        <w:t xml:space="preserve"> ………………………………</w:t>
      </w:r>
      <w:r w:rsidR="00BC3ACC">
        <w:rPr>
          <w:rFonts w:ascii="Tahoma" w:hAnsi="Tahoma" w:cs="Tahoma"/>
          <w:lang w:val="pl-PL"/>
        </w:rPr>
        <w:t>..</w:t>
      </w:r>
    </w:p>
    <w:p w:rsidR="008946B6" w:rsidRDefault="008946B6" w:rsidP="008946B6">
      <w:pPr>
        <w:numPr>
          <w:ilvl w:val="0"/>
          <w:numId w:val="38"/>
        </w:numPr>
        <w:suppressAutoHyphens/>
        <w:spacing w:line="276" w:lineRule="auto"/>
        <w:jc w:val="both"/>
        <w:rPr>
          <w:rFonts w:ascii="Tahoma" w:hAnsi="Tahoma" w:cs="Tahoma"/>
          <w:lang w:val="pl-PL"/>
        </w:rPr>
      </w:pPr>
      <w:r w:rsidRPr="00E16461">
        <w:rPr>
          <w:rFonts w:ascii="Tahoma" w:hAnsi="Tahoma" w:cs="Tahoma"/>
          <w:lang w:val="pl-PL"/>
        </w:rPr>
        <w:lastRenderedPageBreak/>
        <w:t>Charakterystyka planowanego egzaminu, w tym data, zakres, metodologia</w:t>
      </w:r>
      <w:r>
        <w:rPr>
          <w:rFonts w:ascii="Tahoma" w:hAnsi="Tahoma" w:cs="Tahoma"/>
          <w:lang w:val="pl-PL"/>
        </w:rPr>
        <w:t>, kryteria oceny</w:t>
      </w:r>
      <w:r w:rsidRPr="00E16461">
        <w:rPr>
          <w:rFonts w:ascii="Tahoma" w:hAnsi="Tahoma" w:cs="Tahoma"/>
          <w:lang w:val="pl-PL"/>
        </w:rPr>
        <w:t xml:space="preserve"> i opis udziału zewnętrznego podmiotu i/lub ekspertów w ocenie (walidacji) kursantów: ……………………</w:t>
      </w:r>
      <w:r>
        <w:rPr>
          <w:rFonts w:ascii="Tahoma" w:hAnsi="Tahoma" w:cs="Tahoma"/>
          <w:lang w:val="pl-PL"/>
        </w:rPr>
        <w:t>……………………………………………………………………………………………………..</w:t>
      </w:r>
    </w:p>
    <w:p w:rsidR="008946B6" w:rsidRPr="00E16461" w:rsidRDefault="008946B6" w:rsidP="008946B6">
      <w:pPr>
        <w:numPr>
          <w:ilvl w:val="0"/>
          <w:numId w:val="38"/>
        </w:numPr>
        <w:suppressAutoHyphens/>
        <w:spacing w:line="276" w:lineRule="auto"/>
        <w:jc w:val="both"/>
        <w:rPr>
          <w:rFonts w:ascii="Tahoma" w:hAnsi="Tahoma" w:cs="Tahoma"/>
          <w:lang w:val="pl-PL"/>
        </w:rPr>
      </w:pPr>
      <w:r w:rsidRPr="00E16461">
        <w:rPr>
          <w:rFonts w:ascii="Tahoma" w:hAnsi="Tahoma" w:cs="Tahoma"/>
          <w:lang w:val="pl-PL"/>
        </w:rPr>
        <w:t>Podmiot egzaminujący (który dokona walidacji szkolenia/kursu zawodowego):</w:t>
      </w:r>
      <w:r>
        <w:rPr>
          <w:rFonts w:ascii="Tahoma" w:hAnsi="Tahoma" w:cs="Tahoma"/>
          <w:lang w:val="pl-PL"/>
        </w:rPr>
        <w:t xml:space="preserve"> …………………………………………………………………………………………………………………………..</w:t>
      </w:r>
    </w:p>
    <w:p w:rsidR="008946B6" w:rsidRPr="00560498" w:rsidRDefault="008946B6" w:rsidP="008946B6">
      <w:pPr>
        <w:numPr>
          <w:ilvl w:val="0"/>
          <w:numId w:val="38"/>
        </w:numPr>
        <w:suppressAutoHyphens/>
        <w:spacing w:line="276" w:lineRule="auto"/>
        <w:jc w:val="both"/>
        <w:rPr>
          <w:rFonts w:ascii="Tahoma" w:hAnsi="Tahoma" w:cs="Tahoma"/>
          <w:lang w:val="pl-PL"/>
        </w:rPr>
      </w:pPr>
      <w:r w:rsidRPr="00560498">
        <w:rPr>
          <w:rFonts w:ascii="Tahoma" w:hAnsi="Tahoma" w:cs="Tahoma"/>
          <w:lang w:val="pl-PL"/>
        </w:rPr>
        <w:t>Podmiot certyfikujący (który wystawi/wyda formalny dokument/certyfikat potwierdzający nabycie/podniesienie przez uczestników kwalifikacji):</w:t>
      </w:r>
      <w:r>
        <w:rPr>
          <w:rFonts w:ascii="Tahoma" w:hAnsi="Tahoma" w:cs="Tahoma"/>
          <w:lang w:val="pl-PL"/>
        </w:rPr>
        <w:t xml:space="preserve"> ………………………………………………………………………………………………………………………….</w:t>
      </w:r>
    </w:p>
    <w:p w:rsidR="008946B6" w:rsidRPr="00E16461" w:rsidRDefault="008946B6" w:rsidP="008946B6">
      <w:pPr>
        <w:suppressAutoHyphens/>
        <w:spacing w:line="276" w:lineRule="auto"/>
        <w:ind w:left="644"/>
        <w:jc w:val="both"/>
        <w:rPr>
          <w:rFonts w:ascii="Tahoma" w:hAnsi="Tahoma" w:cs="Tahoma"/>
          <w:lang w:val="pl-PL"/>
        </w:rPr>
      </w:pPr>
    </w:p>
    <w:p w:rsidR="008946B6" w:rsidRPr="00BC5AC2" w:rsidRDefault="008946B6" w:rsidP="008946B6">
      <w:pPr>
        <w:spacing w:after="0" w:line="360" w:lineRule="auto"/>
        <w:ind w:left="644"/>
        <w:jc w:val="both"/>
        <w:rPr>
          <w:rFonts w:ascii="Tahoma" w:hAnsi="Tahoma" w:cs="Tahoma"/>
          <w:b/>
          <w:lang w:val="pl-PL" w:eastAsia="pl-PL" w:bidi="ar-SA"/>
        </w:rPr>
      </w:pPr>
    </w:p>
    <w:p w:rsidR="008946B6" w:rsidRPr="00BC5AC2" w:rsidRDefault="008946B6" w:rsidP="008946B6">
      <w:pPr>
        <w:spacing w:after="0" w:line="240" w:lineRule="auto"/>
        <w:ind w:left="644"/>
        <w:jc w:val="both"/>
        <w:rPr>
          <w:rFonts w:ascii="Tahoma" w:hAnsi="Tahoma" w:cs="Tahoma"/>
          <w:b/>
          <w:lang w:val="pl-PL" w:eastAsia="pl-PL" w:bidi="ar-SA"/>
        </w:rPr>
      </w:pPr>
    </w:p>
    <w:p w:rsidR="008946B6" w:rsidRDefault="008946B6" w:rsidP="008946B6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rPr>
          <w:rFonts w:ascii="Tahoma" w:hAnsi="Tahoma" w:cs="Tahoma"/>
          <w:sz w:val="20"/>
          <w:szCs w:val="20"/>
          <w:lang w:val="pl-PL" w:eastAsia="pl-PL" w:bidi="ar-SA"/>
        </w:rPr>
      </w:pPr>
      <w:r w:rsidRPr="00B851EC">
        <w:rPr>
          <w:rFonts w:ascii="Tahoma" w:hAnsi="Tahoma" w:cs="Tahoma"/>
          <w:sz w:val="20"/>
          <w:szCs w:val="20"/>
          <w:lang w:val="pl-PL" w:eastAsia="pl-PL" w:bidi="ar-SA"/>
        </w:rPr>
        <w:t>……………………………………… dnia ……………………………..</w:t>
      </w:r>
    </w:p>
    <w:p w:rsidR="008946B6" w:rsidRPr="00B851EC" w:rsidRDefault="008946B6" w:rsidP="008946B6">
      <w:pPr>
        <w:spacing w:after="0" w:line="240" w:lineRule="auto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Default="008946B6" w:rsidP="008946B6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</w:p>
    <w:p w:rsidR="008946B6" w:rsidRPr="00B851EC" w:rsidRDefault="008946B6" w:rsidP="008946B6">
      <w:pPr>
        <w:spacing w:after="0" w:line="240" w:lineRule="auto"/>
        <w:jc w:val="right"/>
        <w:rPr>
          <w:rFonts w:ascii="Tahoma" w:hAnsi="Tahoma" w:cs="Tahoma"/>
          <w:sz w:val="20"/>
          <w:szCs w:val="20"/>
          <w:lang w:val="pl-PL" w:eastAsia="pl-PL" w:bidi="ar-SA"/>
        </w:rPr>
      </w:pPr>
      <w:r w:rsidRPr="00B851EC">
        <w:rPr>
          <w:rFonts w:ascii="Tahoma" w:hAnsi="Tahoma" w:cs="Tahoma"/>
          <w:sz w:val="20"/>
          <w:szCs w:val="20"/>
          <w:lang w:val="pl-PL" w:eastAsia="pl-PL" w:bidi="ar-SA"/>
        </w:rPr>
        <w:t>……………………………………………………..</w:t>
      </w:r>
    </w:p>
    <w:p w:rsidR="008946B6" w:rsidRPr="00B851EC" w:rsidRDefault="008946B6" w:rsidP="008946B6">
      <w:pPr>
        <w:spacing w:after="0" w:line="240" w:lineRule="auto"/>
        <w:ind w:left="4956" w:firstLine="708"/>
        <w:jc w:val="center"/>
        <w:rPr>
          <w:rFonts w:ascii="Tahoma" w:hAnsi="Tahoma" w:cs="Tahoma"/>
          <w:sz w:val="20"/>
          <w:szCs w:val="20"/>
          <w:lang w:val="pl-PL" w:eastAsia="pl-PL" w:bidi="ar-SA"/>
        </w:rPr>
      </w:pPr>
      <w:r w:rsidRPr="00B851EC">
        <w:rPr>
          <w:rFonts w:ascii="Tahoma" w:hAnsi="Tahoma" w:cs="Tahoma"/>
          <w:sz w:val="20"/>
          <w:szCs w:val="20"/>
          <w:lang w:val="pl-PL" w:eastAsia="pl-PL" w:bidi="ar-SA"/>
        </w:rPr>
        <w:t>podpis Wykonawcy</w:t>
      </w:r>
    </w:p>
    <w:p w:rsidR="008946B6" w:rsidRPr="00B851EC" w:rsidRDefault="008946B6" w:rsidP="008946B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946B6" w:rsidRPr="00D14498" w:rsidRDefault="008946B6" w:rsidP="008946B6">
      <w:pPr>
        <w:spacing w:line="276" w:lineRule="auto"/>
        <w:ind w:left="1416" w:hanging="1416"/>
        <w:rPr>
          <w:rFonts w:ascii="Tahoma" w:hAnsi="Tahoma" w:cs="Tahoma"/>
          <w:sz w:val="20"/>
          <w:szCs w:val="20"/>
          <w:lang w:val="pl-PL"/>
        </w:rPr>
      </w:pPr>
    </w:p>
    <w:p w:rsidR="008946B6" w:rsidRDefault="008946B6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p w:rsidR="00D872CE" w:rsidRDefault="00D872CE" w:rsidP="00D872CE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  <w:r>
        <w:rPr>
          <w:rFonts w:ascii="Tahoma" w:hAnsi="Tahoma" w:cs="Tahoma"/>
          <w:i/>
          <w:sz w:val="20"/>
          <w:szCs w:val="20"/>
          <w:lang w:val="pl-PL"/>
        </w:rPr>
        <w:lastRenderedPageBreak/>
        <w:t>Załącznik nr 6</w:t>
      </w:r>
    </w:p>
    <w:p w:rsidR="00D872CE" w:rsidRPr="00641E60" w:rsidRDefault="00D872CE" w:rsidP="00D872CE">
      <w:pPr>
        <w:spacing w:line="276" w:lineRule="auto"/>
        <w:jc w:val="right"/>
        <w:rPr>
          <w:rFonts w:ascii="Tahoma" w:hAnsi="Tahoma" w:cs="Tahoma"/>
          <w:i/>
          <w:sz w:val="20"/>
          <w:szCs w:val="20"/>
          <w:lang w:val="pl-PL"/>
        </w:rPr>
      </w:pPr>
    </w:p>
    <w:p w:rsidR="00D872CE" w:rsidRPr="00736B53" w:rsidRDefault="00D872CE" w:rsidP="00D872CE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pl-PL" w:eastAsia="pl-PL" w:bidi="ar-SA"/>
        </w:rPr>
      </w:pPr>
      <w:r w:rsidRPr="00736B53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Dotyczy zapytania ofertowe</w:t>
      </w:r>
      <w:r w:rsidRPr="00184924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go nr </w:t>
      </w:r>
      <w:r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7</w:t>
      </w:r>
      <w:r w:rsidRPr="00184924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/SZ/FRES/201</w:t>
      </w:r>
      <w:r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>8</w:t>
      </w:r>
      <w:r w:rsidRPr="00736B53"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  <w:t xml:space="preserve"> w ramach projektu</w:t>
      </w:r>
      <w:r w:rsidRPr="00736B53">
        <w:rPr>
          <w:rFonts w:ascii="Tahoma" w:hAnsi="Tahoma" w:cs="Tahoma"/>
          <w:bCs/>
          <w:sz w:val="20"/>
          <w:szCs w:val="20"/>
          <w:lang w:val="pl-PL" w:eastAsia="pl-PL" w:bidi="ar-SA"/>
        </w:rPr>
        <w:t xml:space="preserve"> </w:t>
      </w:r>
      <w:r w:rsidRPr="00736B53">
        <w:rPr>
          <w:rFonts w:ascii="Tahoma" w:hAnsi="Tahoma" w:cs="Tahoma"/>
          <w:color w:val="000000"/>
          <w:sz w:val="20"/>
          <w:szCs w:val="20"/>
          <w:lang w:val="pl-PL" w:eastAsia="pl-PL" w:bidi="ar-SA"/>
        </w:rPr>
        <w:t>„Nie emigruję –tu zostaję” współfinansowanego ze środków Unii Europejskiej w ramach Europejskiego Funduszu Społecznego.</w:t>
      </w:r>
    </w:p>
    <w:p w:rsidR="00D872CE" w:rsidRDefault="00D872CE" w:rsidP="00D872CE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D872CE" w:rsidRPr="00736B53" w:rsidRDefault="00D872CE" w:rsidP="00D872CE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D872CE" w:rsidRPr="00B91BCC" w:rsidRDefault="00D872CE" w:rsidP="00D872CE">
      <w:pPr>
        <w:spacing w:after="0" w:line="240" w:lineRule="auto"/>
        <w:rPr>
          <w:rFonts w:ascii="Calibri" w:hAnsi="Calibri"/>
          <w:sz w:val="20"/>
          <w:szCs w:val="20"/>
          <w:lang w:val="pl-PL" w:eastAsia="pl-PL" w:bidi="ar-SA"/>
        </w:rPr>
      </w:pPr>
      <w:r w:rsidRPr="00B91BCC">
        <w:rPr>
          <w:rFonts w:ascii="Calibri" w:hAnsi="Calibri"/>
          <w:sz w:val="20"/>
          <w:szCs w:val="20"/>
          <w:lang w:val="pl-PL" w:eastAsia="pl-PL" w:bidi="ar-SA"/>
        </w:rPr>
        <w:t>………………………………………………….</w:t>
      </w:r>
    </w:p>
    <w:p w:rsidR="00D872CE" w:rsidRPr="00B91BCC" w:rsidRDefault="00D872CE" w:rsidP="00D872CE">
      <w:pPr>
        <w:spacing w:after="0" w:line="240" w:lineRule="auto"/>
        <w:rPr>
          <w:rFonts w:ascii="Calibri" w:hAnsi="Calibri"/>
          <w:sz w:val="20"/>
          <w:szCs w:val="20"/>
          <w:lang w:val="pl-PL" w:eastAsia="pl-PL" w:bidi="ar-SA"/>
        </w:rPr>
      </w:pPr>
      <w:r w:rsidRPr="00B91BCC">
        <w:rPr>
          <w:rFonts w:ascii="Calibri" w:hAnsi="Calibri"/>
          <w:sz w:val="20"/>
          <w:szCs w:val="20"/>
          <w:lang w:val="pl-PL" w:eastAsia="pl-PL" w:bidi="ar-SA"/>
        </w:rPr>
        <w:t>Dane teleadresowe Wykonawcy</w:t>
      </w:r>
    </w:p>
    <w:p w:rsidR="00D872CE" w:rsidRDefault="00D872CE" w:rsidP="00D872CE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D872CE" w:rsidRPr="0092558B" w:rsidRDefault="00D872CE" w:rsidP="00D872CE">
      <w:pPr>
        <w:spacing w:line="276" w:lineRule="auto"/>
        <w:rPr>
          <w:rFonts w:ascii="Tahoma" w:hAnsi="Tahoma" w:cs="Tahoma"/>
          <w:lang w:val="pl-PL"/>
        </w:rPr>
      </w:pPr>
    </w:p>
    <w:p w:rsidR="00D872CE" w:rsidRDefault="00D872CE" w:rsidP="00D872CE">
      <w:pPr>
        <w:spacing w:after="0" w:line="240" w:lineRule="auto"/>
        <w:jc w:val="center"/>
        <w:rPr>
          <w:rFonts w:ascii="Tahoma" w:hAnsi="Tahoma" w:cs="Tahoma"/>
          <w:b/>
        </w:rPr>
      </w:pPr>
      <w:r w:rsidRPr="00D872CE">
        <w:rPr>
          <w:rFonts w:ascii="Tahoma" w:hAnsi="Tahoma" w:cs="Tahoma"/>
          <w:b/>
        </w:rPr>
        <w:t>Oświadczenie w zakresie wypełnienia obowiązkó</w:t>
      </w:r>
      <w:r>
        <w:rPr>
          <w:rFonts w:ascii="Tahoma" w:hAnsi="Tahoma" w:cs="Tahoma"/>
          <w:b/>
        </w:rPr>
        <w:t>w informacyjnych przewidzianych</w:t>
      </w:r>
      <w:r>
        <w:rPr>
          <w:rFonts w:ascii="Tahoma" w:hAnsi="Tahoma" w:cs="Tahoma"/>
          <w:b/>
        </w:rPr>
        <w:br/>
      </w:r>
      <w:r w:rsidRPr="00D872CE">
        <w:rPr>
          <w:rFonts w:ascii="Tahoma" w:hAnsi="Tahoma" w:cs="Tahoma"/>
          <w:b/>
        </w:rPr>
        <w:t>w art. 13 lub art. 14 RODO</w:t>
      </w:r>
    </w:p>
    <w:p w:rsidR="00D872CE" w:rsidRDefault="00D872CE" w:rsidP="00D872CE">
      <w:pPr>
        <w:spacing w:after="0" w:line="240" w:lineRule="auto"/>
        <w:jc w:val="center"/>
        <w:rPr>
          <w:rFonts w:ascii="Tahoma" w:hAnsi="Tahoma" w:cs="Tahoma"/>
          <w:b/>
        </w:rPr>
      </w:pPr>
    </w:p>
    <w:p w:rsidR="00D872CE" w:rsidRDefault="00D872CE" w:rsidP="00D872CE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D872CE" w:rsidRDefault="00D872CE" w:rsidP="00D872CE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D872CE" w:rsidRDefault="00D872CE" w:rsidP="00D872CE">
      <w:pPr>
        <w:spacing w:after="0" w:line="240" w:lineRule="auto"/>
        <w:jc w:val="both"/>
        <w:rPr>
          <w:rFonts w:ascii="Tahoma" w:hAnsi="Tahoma" w:cs="Tahoma"/>
          <w:b/>
          <w:lang w:val="pl-PL" w:eastAsia="pl-PL" w:bidi="ar-SA"/>
        </w:rPr>
      </w:pPr>
    </w:p>
    <w:p w:rsidR="00D872CE" w:rsidRPr="00D872CE" w:rsidRDefault="00D872CE" w:rsidP="00D872CE">
      <w:pPr>
        <w:spacing w:after="0" w:line="240" w:lineRule="auto"/>
        <w:ind w:firstLine="708"/>
        <w:jc w:val="both"/>
        <w:rPr>
          <w:rFonts w:ascii="Tahoma" w:hAnsi="Tahoma" w:cs="Tahoma"/>
          <w:b/>
          <w:lang w:val="pl-PL" w:eastAsia="pl-PL" w:bidi="ar-SA"/>
        </w:rPr>
      </w:pPr>
      <w:r w:rsidRPr="00D872CE">
        <w:rPr>
          <w:rFonts w:ascii="Tahoma" w:hAnsi="Tahoma" w:cs="Tahoma"/>
          <w:color w:val="000000"/>
        </w:rPr>
        <w:t>Oświadczam, że wypełniłem</w:t>
      </w:r>
      <w:r w:rsidR="00290ECA">
        <w:rPr>
          <w:rFonts w:ascii="Tahoma" w:hAnsi="Tahoma" w:cs="Tahoma"/>
          <w:color w:val="000000"/>
        </w:rPr>
        <w:t>/am</w:t>
      </w:r>
      <w:r w:rsidRPr="00D872CE">
        <w:rPr>
          <w:rFonts w:ascii="Tahoma" w:hAnsi="Tahoma" w:cs="Tahoma"/>
          <w:color w:val="000000"/>
        </w:rPr>
        <w:t xml:space="preserve"> obowiązki informacyjne przewidziane w art. 13</w:t>
      </w:r>
      <w:r>
        <w:rPr>
          <w:rFonts w:ascii="Tahoma" w:hAnsi="Tahoma" w:cs="Tahoma"/>
          <w:color w:val="000000"/>
        </w:rPr>
        <w:br/>
        <w:t xml:space="preserve"> </w:t>
      </w:r>
      <w:r w:rsidRPr="00D872CE">
        <w:rPr>
          <w:rFonts w:ascii="Tahoma" w:hAnsi="Tahoma" w:cs="Tahoma"/>
          <w:color w:val="000000"/>
        </w:rPr>
        <w:t>lub</w:t>
      </w:r>
      <w:r>
        <w:rPr>
          <w:rFonts w:ascii="Tahoma" w:hAnsi="Tahoma" w:cs="Tahoma"/>
          <w:color w:val="000000"/>
        </w:rPr>
        <w:t xml:space="preserve"> </w:t>
      </w:r>
      <w:r w:rsidRPr="00D872CE">
        <w:rPr>
          <w:rFonts w:ascii="Tahoma" w:hAnsi="Tahoma" w:cs="Tahoma"/>
          <w:color w:val="000000"/>
        </w:rPr>
        <w:t>art. 14</w:t>
      </w:r>
      <w:r>
        <w:rPr>
          <w:rFonts w:ascii="Tahoma" w:hAnsi="Tahoma" w:cs="Tahoma"/>
          <w:color w:val="000000"/>
        </w:rPr>
        <w:t xml:space="preserve"> </w:t>
      </w:r>
      <w:r w:rsidRPr="00D872CE">
        <w:rPr>
          <w:rFonts w:ascii="Tahoma" w:hAnsi="Tahoma" w:cs="Tahoma"/>
          <w:color w:val="000000"/>
        </w:rPr>
        <w:t>RODO</w:t>
      </w:r>
      <w:r>
        <w:rPr>
          <w:rStyle w:val="Odwoanieprzypisudolnego"/>
          <w:rFonts w:ascii="Tahoma" w:hAnsi="Tahoma" w:cs="Tahoma"/>
          <w:color w:val="000000"/>
        </w:rPr>
        <w:footnoteReference w:id="1"/>
      </w:r>
      <w:r w:rsidRPr="00D872CE">
        <w:rPr>
          <w:rFonts w:ascii="Tahoma" w:hAnsi="Tahoma" w:cs="Tahoma"/>
          <w:color w:val="000000"/>
        </w:rPr>
        <w:t xml:space="preserve"> wobec osób fizycznych, </w:t>
      </w:r>
      <w:r w:rsidRPr="00D872CE">
        <w:rPr>
          <w:rFonts w:ascii="Tahoma" w:hAnsi="Tahoma" w:cs="Tahoma"/>
        </w:rPr>
        <w:t>od których dane osobowe bezpośrednio</w:t>
      </w:r>
      <w:r>
        <w:rPr>
          <w:rFonts w:ascii="Tahoma" w:hAnsi="Tahoma" w:cs="Tahoma"/>
        </w:rPr>
        <w:br/>
      </w:r>
      <w:r w:rsidRPr="00D872CE">
        <w:rPr>
          <w:rFonts w:ascii="Tahoma" w:hAnsi="Tahoma" w:cs="Tahoma"/>
        </w:rPr>
        <w:t>lub pośrednio pozyskałem</w:t>
      </w:r>
      <w:r w:rsidR="00290ECA">
        <w:rPr>
          <w:rFonts w:ascii="Tahoma" w:hAnsi="Tahoma" w:cs="Tahoma"/>
        </w:rPr>
        <w:t>/am</w:t>
      </w:r>
      <w:r w:rsidRPr="00D872CE">
        <w:rPr>
          <w:rFonts w:ascii="Tahoma" w:hAnsi="Tahoma" w:cs="Tahoma"/>
        </w:rPr>
        <w:t xml:space="preserve"> </w:t>
      </w:r>
      <w:r w:rsidRPr="00D872CE">
        <w:rPr>
          <w:rFonts w:ascii="Tahoma" w:hAnsi="Tahoma" w:cs="Tahoma"/>
          <w:color w:val="000000"/>
        </w:rPr>
        <w:t>w celu ubiegania się o ud</w:t>
      </w:r>
      <w:r w:rsidR="00290ECA">
        <w:rPr>
          <w:rFonts w:ascii="Tahoma" w:hAnsi="Tahoma" w:cs="Tahoma"/>
          <w:color w:val="000000"/>
        </w:rPr>
        <w:t>zielenie zamówienia publicznego</w:t>
      </w:r>
      <w:r w:rsidR="00290ECA">
        <w:rPr>
          <w:rFonts w:ascii="Tahoma" w:hAnsi="Tahoma" w:cs="Tahoma"/>
          <w:color w:val="000000"/>
        </w:rPr>
        <w:br/>
      </w:r>
      <w:r w:rsidRPr="00D872CE">
        <w:rPr>
          <w:rFonts w:ascii="Tahoma" w:hAnsi="Tahoma" w:cs="Tahoma"/>
          <w:color w:val="000000"/>
        </w:rPr>
        <w:t>w niniejszym postępowaniu</w:t>
      </w:r>
      <w:r w:rsidRPr="00D872CE">
        <w:rPr>
          <w:rFonts w:ascii="Tahoma" w:hAnsi="Tahoma" w:cs="Tahoma"/>
        </w:rPr>
        <w:t>.</w:t>
      </w:r>
    </w:p>
    <w:p w:rsidR="00D872CE" w:rsidRDefault="00D872CE" w:rsidP="00D872CE">
      <w:pPr>
        <w:spacing w:after="0" w:line="240" w:lineRule="auto"/>
        <w:jc w:val="center"/>
        <w:rPr>
          <w:rFonts w:ascii="Tahoma" w:hAnsi="Tahoma" w:cs="Tahoma"/>
          <w:b/>
          <w:lang w:val="pl-PL" w:eastAsia="pl-PL" w:bidi="ar-SA"/>
        </w:rPr>
      </w:pPr>
    </w:p>
    <w:p w:rsidR="00D872CE" w:rsidRDefault="00D872CE" w:rsidP="008946B6">
      <w:pPr>
        <w:spacing w:line="276" w:lineRule="auto"/>
        <w:rPr>
          <w:rFonts w:ascii="Tahoma" w:hAnsi="Tahoma" w:cs="Tahoma"/>
          <w:b/>
          <w:sz w:val="20"/>
          <w:szCs w:val="20"/>
          <w:lang w:val="pl-PL"/>
        </w:rPr>
      </w:pPr>
    </w:p>
    <w:sectPr w:rsidR="00D872CE" w:rsidSect="00F53A32">
      <w:headerReference w:type="default" r:id="rId10"/>
      <w:footerReference w:type="default" r:id="rId11"/>
      <w:pgSz w:w="11906" w:h="16838"/>
      <w:pgMar w:top="1560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90" w:rsidRDefault="00E94490" w:rsidP="00BA57D7">
      <w:pPr>
        <w:spacing w:after="0" w:line="240" w:lineRule="auto"/>
      </w:pPr>
      <w:r>
        <w:separator/>
      </w:r>
    </w:p>
  </w:endnote>
  <w:endnote w:type="continuationSeparator" w:id="0">
    <w:p w:rsidR="00E94490" w:rsidRDefault="00E94490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E6" w:rsidRDefault="00BC57DA" w:rsidP="00C17CDB">
    <w:pPr>
      <w:pStyle w:val="Stopka"/>
      <w:tabs>
        <w:tab w:val="clear" w:pos="4536"/>
        <w:tab w:val="clear" w:pos="9072"/>
        <w:tab w:val="center" w:pos="4749"/>
        <w:tab w:val="right" w:pos="9498"/>
      </w:tabs>
    </w:pPr>
    <w:r w:rsidRPr="00C17CDB">
      <w:rPr>
        <w:noProof/>
        <w:lang w:val="pl-PL" w:eastAsia="pl-PL" w:bidi="ar-SA"/>
      </w:rPr>
      <w:drawing>
        <wp:inline distT="0" distB="0" distL="0" distR="0">
          <wp:extent cx="786765" cy="629285"/>
          <wp:effectExtent l="0" t="0" r="0" b="0"/>
          <wp:docPr id="1" name="Obraz 1" descr="C:\Users\user\Downloads\walbrzych-rewitalizacja (1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ownloads\walbrzych-rewitalizacja (1)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CDB">
      <w:rPr>
        <w:noProof/>
        <w:lang w:val="pl-PL" w:eastAsia="pl-PL" w:bidi="ar-SA"/>
      </w:rPr>
      <w:tab/>
    </w:r>
    <w:r w:rsidRPr="00C17CDB">
      <w:rPr>
        <w:noProof/>
        <w:lang w:val="pl-PL" w:eastAsia="pl-PL" w:bidi="ar-SA"/>
      </w:rPr>
      <w:drawing>
        <wp:inline distT="0" distB="0" distL="0" distR="0">
          <wp:extent cx="1169035" cy="554355"/>
          <wp:effectExtent l="0" t="0" r="0" b="0"/>
          <wp:docPr id="2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CDB">
      <w:rPr>
        <w:noProof/>
        <w:lang w:val="pl-PL" w:eastAsia="pl-PL" w:bidi="ar-SA"/>
      </w:rPr>
      <w:tab/>
    </w:r>
    <w:r w:rsidRPr="00C17CDB">
      <w:rPr>
        <w:noProof/>
        <w:lang w:val="pl-PL" w:eastAsia="pl-PL" w:bidi="ar-SA"/>
      </w:rPr>
      <w:drawing>
        <wp:inline distT="0" distB="0" distL="0" distR="0">
          <wp:extent cx="561975" cy="577215"/>
          <wp:effectExtent l="0" t="0" r="0" b="0"/>
          <wp:docPr id="3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90" w:rsidRDefault="00E94490" w:rsidP="00BA57D7">
      <w:pPr>
        <w:spacing w:after="0" w:line="240" w:lineRule="auto"/>
      </w:pPr>
      <w:r>
        <w:separator/>
      </w:r>
    </w:p>
  </w:footnote>
  <w:footnote w:type="continuationSeparator" w:id="0">
    <w:p w:rsidR="00E94490" w:rsidRDefault="00E94490" w:rsidP="00BA57D7">
      <w:pPr>
        <w:spacing w:after="0" w:line="240" w:lineRule="auto"/>
      </w:pPr>
      <w:r>
        <w:continuationSeparator/>
      </w:r>
    </w:p>
  </w:footnote>
  <w:footnote w:id="1">
    <w:p w:rsidR="00D872CE" w:rsidRPr="00D872CE" w:rsidRDefault="00D872C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290ECA">
        <w:rPr>
          <w:rFonts w:ascii="Arial" w:hAnsi="Arial" w:cs="Arial"/>
          <w:sz w:val="16"/>
          <w:szCs w:val="16"/>
          <w:lang w:val="pl-PL"/>
        </w:rPr>
        <w:t>R</w:t>
      </w:r>
      <w:proofErr w:type="spellStart"/>
      <w:r w:rsidR="00290ECA" w:rsidRPr="003A3206">
        <w:rPr>
          <w:rFonts w:ascii="Arial" w:hAnsi="Arial" w:cs="Arial"/>
          <w:sz w:val="16"/>
          <w:szCs w:val="16"/>
        </w:rPr>
        <w:t>ozporządzen</w:t>
      </w:r>
      <w:r w:rsidR="00290ECA">
        <w:rPr>
          <w:rFonts w:ascii="Arial" w:hAnsi="Arial" w:cs="Arial"/>
          <w:sz w:val="16"/>
          <w:szCs w:val="16"/>
        </w:rPr>
        <w:t>ie</w:t>
      </w:r>
      <w:proofErr w:type="spellEnd"/>
      <w:r w:rsidR="00290ECA"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290ECA"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D7" w:rsidRDefault="00BA57D7">
    <w:pPr>
      <w:pStyle w:val="Nagwek"/>
      <w:rPr>
        <w:rFonts w:ascii="Arial" w:eastAsia="Arial" w:hAnsi="Arial"/>
        <w:noProof/>
      </w:rPr>
    </w:pPr>
  </w:p>
  <w:p w:rsidR="00BA57D7" w:rsidRDefault="00BC57D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120650</wp:posOffset>
              </wp:positionV>
              <wp:extent cx="6315075" cy="831215"/>
              <wp:effectExtent l="0" t="0" r="0" b="0"/>
              <wp:wrapNone/>
              <wp:docPr id="4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5075" cy="831215"/>
                        <a:chOff x="0" y="0"/>
                        <a:chExt cx="6315075" cy="828675"/>
                      </a:xfrm>
                    </wpg:grpSpPr>
                    <pic:pic xmlns:pic="http://schemas.openxmlformats.org/drawingml/2006/picture">
                      <pic:nvPicPr>
                        <pic:cNvPr id="5" name="Obraz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180975"/>
                          <a:ext cx="1276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14300"/>
                          <a:ext cx="2162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6DA6C" id="Grupa 5" o:spid="_x0000_s1026" style="position:absolute;margin-left:64.15pt;margin-top:9.5pt;width:497.25pt;height:65.45pt;z-index:-251658752;mso-position-horizontal-relative:page;mso-position-vertical-relative:page" coordsize="63150,8286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B/9lQSwMECgAAAAAAAAAhAO2U/O5JOgAASToAABUAAABkcnMvbWVkaWEvaW1hZ2UxLmpw&#13;&#10;ZWf/2P/gABBKRklGAAEBAQDcANwAAP/bAEMAAgEBAgEBAgICAgICAgIDBQMDAwMDBgQEAwUHBgcH&#13;&#10;BwYHBwgJCwkICAoIBwcKDQoKCwwMDAwHCQ4PDQwOCwwMDP/bAEMBAgICAwMDBgMDBgwIBwgMDAwM&#13;&#10;DAwMDAwMDAwMDAwMDAwMDAwMDAwMDAwMDAwMDAwMDAwMDAwMDAwMDAwMDAwMDP/AABEIAHABMw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22860;top:1809;width:12763;height:466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">
                <v:imagedata r:id="rId4" o:title=""/>
                <v:path arrowok="t"/>
                <o:lock v:ext="edit" aspectratio="f"/>
              </v:shape>
              <v:shape id="Obraz 8" o:spid="_x0000_s1028" type="#_x0000_t75" style="position:absolute;width:15906;height:828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">
                <v:imagedata r:id="rId5" o:title=""/>
                <v:path arrowok="t"/>
                <o:lock v:ext="edit" aspectratio="f"/>
              </v:shape>
              <v:shape id="Obraz 9" o:spid="_x0000_s1029" type="#_x0000_t75" style="position:absolute;left:41529;top:1143;width:21621;height:647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">
                <v:imagedata r:id="rId6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:rsidR="00BA57D7" w:rsidRDefault="00BA5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32C6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rFonts w:eastAsia="Times New Roman" w:cs="Tahoma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9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FEA0F5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A15CB6"/>
    <w:multiLevelType w:val="multilevel"/>
    <w:tmpl w:val="12B63F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02551B7E"/>
    <w:multiLevelType w:val="hybridMultilevel"/>
    <w:tmpl w:val="B07AC9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08789A"/>
    <w:multiLevelType w:val="multilevel"/>
    <w:tmpl w:val="DEFE736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052C1EE1"/>
    <w:multiLevelType w:val="hybridMultilevel"/>
    <w:tmpl w:val="EC7CF4A2"/>
    <w:lvl w:ilvl="0" w:tplc="7ABC1D7A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0034A3"/>
    <w:multiLevelType w:val="multilevel"/>
    <w:tmpl w:val="B1C8E4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10D58DD"/>
    <w:multiLevelType w:val="multilevel"/>
    <w:tmpl w:val="B1C8E4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6627069"/>
    <w:multiLevelType w:val="hybridMultilevel"/>
    <w:tmpl w:val="9A16DF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F74D4"/>
    <w:multiLevelType w:val="multilevel"/>
    <w:tmpl w:val="B1C8E4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205417"/>
    <w:multiLevelType w:val="multilevel"/>
    <w:tmpl w:val="878C77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EB400E"/>
    <w:multiLevelType w:val="hybridMultilevel"/>
    <w:tmpl w:val="B9740986"/>
    <w:lvl w:ilvl="0" w:tplc="AAD2BB28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771F1"/>
    <w:multiLevelType w:val="multilevel"/>
    <w:tmpl w:val="B1C8E4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163AF6"/>
    <w:multiLevelType w:val="multilevel"/>
    <w:tmpl w:val="AAB0B4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E22DA9"/>
    <w:multiLevelType w:val="multilevel"/>
    <w:tmpl w:val="F5D6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8326A1"/>
    <w:multiLevelType w:val="multilevel"/>
    <w:tmpl w:val="92A2E8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B3B2B"/>
    <w:multiLevelType w:val="multilevel"/>
    <w:tmpl w:val="5224B0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EA7B5B"/>
    <w:multiLevelType w:val="multilevel"/>
    <w:tmpl w:val="9FC27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98F"/>
    <w:multiLevelType w:val="hybridMultilevel"/>
    <w:tmpl w:val="ABEE5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07281"/>
    <w:multiLevelType w:val="hybridMultilevel"/>
    <w:tmpl w:val="938CEC40"/>
    <w:lvl w:ilvl="0" w:tplc="853A69C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D7775C"/>
    <w:multiLevelType w:val="hybridMultilevel"/>
    <w:tmpl w:val="E874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3498F"/>
    <w:multiLevelType w:val="multilevel"/>
    <w:tmpl w:val="62ACE5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1ECF"/>
    <w:multiLevelType w:val="hybridMultilevel"/>
    <w:tmpl w:val="63A2A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E6058A"/>
    <w:multiLevelType w:val="multilevel"/>
    <w:tmpl w:val="49C20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F828B3"/>
    <w:multiLevelType w:val="multilevel"/>
    <w:tmpl w:val="B1C8E4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01813"/>
    <w:multiLevelType w:val="multilevel"/>
    <w:tmpl w:val="E3B4F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30"/>
  </w:num>
  <w:num w:numId="5">
    <w:abstractNumId w:val="7"/>
  </w:num>
  <w:num w:numId="6">
    <w:abstractNumId w:val="31"/>
  </w:num>
  <w:num w:numId="7">
    <w:abstractNumId w:val="28"/>
  </w:num>
  <w:num w:numId="8">
    <w:abstractNumId w:val="43"/>
  </w:num>
  <w:num w:numId="9">
    <w:abstractNumId w:val="17"/>
  </w:num>
  <w:num w:numId="10">
    <w:abstractNumId w:val="42"/>
  </w:num>
  <w:num w:numId="11">
    <w:abstractNumId w:val="36"/>
  </w:num>
  <w:num w:numId="12">
    <w:abstractNumId w:val="25"/>
  </w:num>
  <w:num w:numId="13">
    <w:abstractNumId w:val="13"/>
  </w:num>
  <w:num w:numId="14">
    <w:abstractNumId w:val="26"/>
  </w:num>
  <w:num w:numId="15">
    <w:abstractNumId w:val="18"/>
  </w:num>
  <w:num w:numId="16">
    <w:abstractNumId w:val="6"/>
  </w:num>
  <w:num w:numId="17">
    <w:abstractNumId w:val="8"/>
  </w:num>
  <w:num w:numId="18">
    <w:abstractNumId w:val="12"/>
  </w:num>
  <w:num w:numId="19">
    <w:abstractNumId w:val="10"/>
  </w:num>
  <w:num w:numId="20">
    <w:abstractNumId w:val="14"/>
  </w:num>
  <w:num w:numId="21">
    <w:abstractNumId w:val="40"/>
  </w:num>
  <w:num w:numId="22">
    <w:abstractNumId w:val="22"/>
  </w:num>
  <w:num w:numId="23">
    <w:abstractNumId w:val="34"/>
  </w:num>
  <w:num w:numId="24">
    <w:abstractNumId w:val="39"/>
  </w:num>
  <w:num w:numId="25">
    <w:abstractNumId w:val="41"/>
  </w:num>
  <w:num w:numId="26">
    <w:abstractNumId w:val="33"/>
  </w:num>
  <w:num w:numId="27">
    <w:abstractNumId w:val="3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2"/>
  </w:num>
  <w:num w:numId="36">
    <w:abstractNumId w:val="20"/>
  </w:num>
  <w:num w:numId="37">
    <w:abstractNumId w:val="35"/>
  </w:num>
  <w:num w:numId="38">
    <w:abstractNumId w:val="11"/>
  </w:num>
  <w:num w:numId="39">
    <w:abstractNumId w:val="19"/>
  </w:num>
  <w:num w:numId="40">
    <w:abstractNumId w:val="9"/>
  </w:num>
  <w:num w:numId="41">
    <w:abstractNumId w:val="27"/>
  </w:num>
  <w:num w:numId="42">
    <w:abstractNumId w:val="21"/>
  </w:num>
  <w:num w:numId="43">
    <w:abstractNumId w:val="15"/>
  </w:num>
  <w:num w:numId="4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C"/>
    <w:rsid w:val="0000137B"/>
    <w:rsid w:val="00013BFD"/>
    <w:rsid w:val="00015535"/>
    <w:rsid w:val="00016EC8"/>
    <w:rsid w:val="000252D5"/>
    <w:rsid w:val="00026C35"/>
    <w:rsid w:val="00035390"/>
    <w:rsid w:val="000363C0"/>
    <w:rsid w:val="0004120A"/>
    <w:rsid w:val="000447C6"/>
    <w:rsid w:val="00060245"/>
    <w:rsid w:val="00061A42"/>
    <w:rsid w:val="00066E01"/>
    <w:rsid w:val="00067EC9"/>
    <w:rsid w:val="000812CA"/>
    <w:rsid w:val="0008132E"/>
    <w:rsid w:val="00083E2F"/>
    <w:rsid w:val="00084F96"/>
    <w:rsid w:val="0008519F"/>
    <w:rsid w:val="000865AC"/>
    <w:rsid w:val="00090F5B"/>
    <w:rsid w:val="00091571"/>
    <w:rsid w:val="00092A9D"/>
    <w:rsid w:val="00096264"/>
    <w:rsid w:val="0009756B"/>
    <w:rsid w:val="000975A1"/>
    <w:rsid w:val="00097939"/>
    <w:rsid w:val="000A03E2"/>
    <w:rsid w:val="000A06FD"/>
    <w:rsid w:val="000A61AD"/>
    <w:rsid w:val="000A7347"/>
    <w:rsid w:val="000B0763"/>
    <w:rsid w:val="000B3744"/>
    <w:rsid w:val="000B5635"/>
    <w:rsid w:val="000B5650"/>
    <w:rsid w:val="000B6140"/>
    <w:rsid w:val="000B7071"/>
    <w:rsid w:val="000C33F9"/>
    <w:rsid w:val="000D3911"/>
    <w:rsid w:val="000E191D"/>
    <w:rsid w:val="000E59C4"/>
    <w:rsid w:val="000F3D5B"/>
    <w:rsid w:val="001076E4"/>
    <w:rsid w:val="001138D4"/>
    <w:rsid w:val="00114485"/>
    <w:rsid w:val="0011726A"/>
    <w:rsid w:val="00117ECA"/>
    <w:rsid w:val="00121821"/>
    <w:rsid w:val="00130C10"/>
    <w:rsid w:val="0013583E"/>
    <w:rsid w:val="001363CA"/>
    <w:rsid w:val="00136862"/>
    <w:rsid w:val="00137B18"/>
    <w:rsid w:val="001413AA"/>
    <w:rsid w:val="00142BF1"/>
    <w:rsid w:val="00150BDE"/>
    <w:rsid w:val="00150D6E"/>
    <w:rsid w:val="00156D98"/>
    <w:rsid w:val="0015707C"/>
    <w:rsid w:val="001601A7"/>
    <w:rsid w:val="001637CA"/>
    <w:rsid w:val="00164B6F"/>
    <w:rsid w:val="00165956"/>
    <w:rsid w:val="00165CC9"/>
    <w:rsid w:val="0017048B"/>
    <w:rsid w:val="001706AA"/>
    <w:rsid w:val="0017257F"/>
    <w:rsid w:val="0017283B"/>
    <w:rsid w:val="00184924"/>
    <w:rsid w:val="001902A4"/>
    <w:rsid w:val="001904D3"/>
    <w:rsid w:val="0019347B"/>
    <w:rsid w:val="001954C5"/>
    <w:rsid w:val="00197181"/>
    <w:rsid w:val="001A0EE1"/>
    <w:rsid w:val="001A1FDF"/>
    <w:rsid w:val="001A214E"/>
    <w:rsid w:val="001B3397"/>
    <w:rsid w:val="001C715A"/>
    <w:rsid w:val="001C767C"/>
    <w:rsid w:val="001D063D"/>
    <w:rsid w:val="001D3F20"/>
    <w:rsid w:val="001F3F6D"/>
    <w:rsid w:val="001F7182"/>
    <w:rsid w:val="00200ADD"/>
    <w:rsid w:val="0020622C"/>
    <w:rsid w:val="00207C71"/>
    <w:rsid w:val="00217249"/>
    <w:rsid w:val="002179AB"/>
    <w:rsid w:val="002226C6"/>
    <w:rsid w:val="002231A9"/>
    <w:rsid w:val="00226BA1"/>
    <w:rsid w:val="00232E5B"/>
    <w:rsid w:val="00234B26"/>
    <w:rsid w:val="00241E2D"/>
    <w:rsid w:val="00244A6C"/>
    <w:rsid w:val="00246979"/>
    <w:rsid w:val="00251F89"/>
    <w:rsid w:val="00256275"/>
    <w:rsid w:val="00257686"/>
    <w:rsid w:val="00263ADA"/>
    <w:rsid w:val="002679DA"/>
    <w:rsid w:val="002807F5"/>
    <w:rsid w:val="00283C78"/>
    <w:rsid w:val="00290ECA"/>
    <w:rsid w:val="00291B67"/>
    <w:rsid w:val="00292414"/>
    <w:rsid w:val="00296FBB"/>
    <w:rsid w:val="002A4320"/>
    <w:rsid w:val="002A60DF"/>
    <w:rsid w:val="002A7191"/>
    <w:rsid w:val="002B012E"/>
    <w:rsid w:val="002B04AA"/>
    <w:rsid w:val="002B39CC"/>
    <w:rsid w:val="002B5B20"/>
    <w:rsid w:val="002B6066"/>
    <w:rsid w:val="002C0B66"/>
    <w:rsid w:val="002C0E74"/>
    <w:rsid w:val="002C1153"/>
    <w:rsid w:val="002C32CA"/>
    <w:rsid w:val="002C3C18"/>
    <w:rsid w:val="002C547F"/>
    <w:rsid w:val="002C55C4"/>
    <w:rsid w:val="002C6298"/>
    <w:rsid w:val="002D0757"/>
    <w:rsid w:val="002D3FD6"/>
    <w:rsid w:val="002E0969"/>
    <w:rsid w:val="002E0CD4"/>
    <w:rsid w:val="002E68C8"/>
    <w:rsid w:val="002F0E1B"/>
    <w:rsid w:val="002F588B"/>
    <w:rsid w:val="0030051A"/>
    <w:rsid w:val="00303B05"/>
    <w:rsid w:val="00316099"/>
    <w:rsid w:val="003201DA"/>
    <w:rsid w:val="00320FA7"/>
    <w:rsid w:val="00321FFC"/>
    <w:rsid w:val="00323B5A"/>
    <w:rsid w:val="003255C4"/>
    <w:rsid w:val="003414EA"/>
    <w:rsid w:val="00341BBA"/>
    <w:rsid w:val="00351CB7"/>
    <w:rsid w:val="00354117"/>
    <w:rsid w:val="0035546E"/>
    <w:rsid w:val="00356A3C"/>
    <w:rsid w:val="00373DA1"/>
    <w:rsid w:val="0038419D"/>
    <w:rsid w:val="00387CF1"/>
    <w:rsid w:val="003903F9"/>
    <w:rsid w:val="00390A65"/>
    <w:rsid w:val="0039772F"/>
    <w:rsid w:val="003A0027"/>
    <w:rsid w:val="003A181A"/>
    <w:rsid w:val="003A78A9"/>
    <w:rsid w:val="003D1DFC"/>
    <w:rsid w:val="003D4232"/>
    <w:rsid w:val="003D6D1D"/>
    <w:rsid w:val="003E50D8"/>
    <w:rsid w:val="003E6F73"/>
    <w:rsid w:val="003F0AFB"/>
    <w:rsid w:val="00400837"/>
    <w:rsid w:val="0040427F"/>
    <w:rsid w:val="00407D8E"/>
    <w:rsid w:val="00417E12"/>
    <w:rsid w:val="00430969"/>
    <w:rsid w:val="00437513"/>
    <w:rsid w:val="00437F0F"/>
    <w:rsid w:val="0044043F"/>
    <w:rsid w:val="004455E6"/>
    <w:rsid w:val="00447E9D"/>
    <w:rsid w:val="00452779"/>
    <w:rsid w:val="00452961"/>
    <w:rsid w:val="004634A9"/>
    <w:rsid w:val="00463B24"/>
    <w:rsid w:val="00467A05"/>
    <w:rsid w:val="004762D0"/>
    <w:rsid w:val="0049295E"/>
    <w:rsid w:val="00492FBC"/>
    <w:rsid w:val="0049470C"/>
    <w:rsid w:val="004953DE"/>
    <w:rsid w:val="004A00EE"/>
    <w:rsid w:val="004A418F"/>
    <w:rsid w:val="004A5E2C"/>
    <w:rsid w:val="004A7414"/>
    <w:rsid w:val="004B33C9"/>
    <w:rsid w:val="004B3FF0"/>
    <w:rsid w:val="004B766C"/>
    <w:rsid w:val="004C78C8"/>
    <w:rsid w:val="004D0138"/>
    <w:rsid w:val="004E1E70"/>
    <w:rsid w:val="004E4E72"/>
    <w:rsid w:val="004E530C"/>
    <w:rsid w:val="004E5C40"/>
    <w:rsid w:val="004F76F7"/>
    <w:rsid w:val="00502871"/>
    <w:rsid w:val="00503B60"/>
    <w:rsid w:val="0050454B"/>
    <w:rsid w:val="00520769"/>
    <w:rsid w:val="00520C94"/>
    <w:rsid w:val="00523841"/>
    <w:rsid w:val="00525231"/>
    <w:rsid w:val="00536D76"/>
    <w:rsid w:val="0053733D"/>
    <w:rsid w:val="00552615"/>
    <w:rsid w:val="00555EEC"/>
    <w:rsid w:val="005645AB"/>
    <w:rsid w:val="0056654B"/>
    <w:rsid w:val="00566E4E"/>
    <w:rsid w:val="00566F92"/>
    <w:rsid w:val="00573D18"/>
    <w:rsid w:val="00574486"/>
    <w:rsid w:val="005817FE"/>
    <w:rsid w:val="00583B8A"/>
    <w:rsid w:val="0059102D"/>
    <w:rsid w:val="00594589"/>
    <w:rsid w:val="005A12CD"/>
    <w:rsid w:val="005B3A60"/>
    <w:rsid w:val="005B4642"/>
    <w:rsid w:val="005B4898"/>
    <w:rsid w:val="005B5682"/>
    <w:rsid w:val="005C035C"/>
    <w:rsid w:val="005D1C29"/>
    <w:rsid w:val="005D55E5"/>
    <w:rsid w:val="005E2DBE"/>
    <w:rsid w:val="005E4980"/>
    <w:rsid w:val="005E574D"/>
    <w:rsid w:val="005F149D"/>
    <w:rsid w:val="005F27B4"/>
    <w:rsid w:val="005F64F9"/>
    <w:rsid w:val="005F6E35"/>
    <w:rsid w:val="00600F35"/>
    <w:rsid w:val="00601F48"/>
    <w:rsid w:val="00602D58"/>
    <w:rsid w:val="006055D2"/>
    <w:rsid w:val="006100D1"/>
    <w:rsid w:val="0061190D"/>
    <w:rsid w:val="00612FF0"/>
    <w:rsid w:val="0061726B"/>
    <w:rsid w:val="00621F3D"/>
    <w:rsid w:val="00622687"/>
    <w:rsid w:val="0062416B"/>
    <w:rsid w:val="0062469D"/>
    <w:rsid w:val="00633583"/>
    <w:rsid w:val="00634958"/>
    <w:rsid w:val="0063580D"/>
    <w:rsid w:val="006372CD"/>
    <w:rsid w:val="00641E60"/>
    <w:rsid w:val="00654907"/>
    <w:rsid w:val="00654A39"/>
    <w:rsid w:val="00663350"/>
    <w:rsid w:val="0067203E"/>
    <w:rsid w:val="00672D30"/>
    <w:rsid w:val="00675DA7"/>
    <w:rsid w:val="006766BB"/>
    <w:rsid w:val="00677FC2"/>
    <w:rsid w:val="0068126E"/>
    <w:rsid w:val="00681D97"/>
    <w:rsid w:val="00690FA4"/>
    <w:rsid w:val="006A6E07"/>
    <w:rsid w:val="006A7193"/>
    <w:rsid w:val="006B1CC8"/>
    <w:rsid w:val="006B3092"/>
    <w:rsid w:val="006B4B0E"/>
    <w:rsid w:val="006C1ED2"/>
    <w:rsid w:val="006D10D0"/>
    <w:rsid w:val="006D658D"/>
    <w:rsid w:val="006D68E9"/>
    <w:rsid w:val="006D6F35"/>
    <w:rsid w:val="006E3FFE"/>
    <w:rsid w:val="006E54ED"/>
    <w:rsid w:val="006E5C37"/>
    <w:rsid w:val="006E6138"/>
    <w:rsid w:val="006F3358"/>
    <w:rsid w:val="006F442E"/>
    <w:rsid w:val="006F6622"/>
    <w:rsid w:val="00707187"/>
    <w:rsid w:val="00707C9A"/>
    <w:rsid w:val="007117D1"/>
    <w:rsid w:val="00713C57"/>
    <w:rsid w:val="007163FC"/>
    <w:rsid w:val="00716A3A"/>
    <w:rsid w:val="00717B8D"/>
    <w:rsid w:val="00726B1E"/>
    <w:rsid w:val="00732C54"/>
    <w:rsid w:val="007349F3"/>
    <w:rsid w:val="00744240"/>
    <w:rsid w:val="007456E0"/>
    <w:rsid w:val="00746651"/>
    <w:rsid w:val="0075038D"/>
    <w:rsid w:val="007556E3"/>
    <w:rsid w:val="007627AD"/>
    <w:rsid w:val="0076299C"/>
    <w:rsid w:val="0077268C"/>
    <w:rsid w:val="007746C2"/>
    <w:rsid w:val="0077799B"/>
    <w:rsid w:val="00796873"/>
    <w:rsid w:val="007A45D4"/>
    <w:rsid w:val="007A5FCC"/>
    <w:rsid w:val="007B3389"/>
    <w:rsid w:val="007B5804"/>
    <w:rsid w:val="007B69D9"/>
    <w:rsid w:val="007C0AC1"/>
    <w:rsid w:val="007C4187"/>
    <w:rsid w:val="007C5759"/>
    <w:rsid w:val="007D3333"/>
    <w:rsid w:val="007D6F7D"/>
    <w:rsid w:val="007E312F"/>
    <w:rsid w:val="007E369D"/>
    <w:rsid w:val="007F6725"/>
    <w:rsid w:val="00803752"/>
    <w:rsid w:val="00807DD8"/>
    <w:rsid w:val="0081081A"/>
    <w:rsid w:val="00810EA7"/>
    <w:rsid w:val="0082043D"/>
    <w:rsid w:val="0082425F"/>
    <w:rsid w:val="00826432"/>
    <w:rsid w:val="00830747"/>
    <w:rsid w:val="00830FE3"/>
    <w:rsid w:val="008316A1"/>
    <w:rsid w:val="00831CB0"/>
    <w:rsid w:val="00834263"/>
    <w:rsid w:val="008379D4"/>
    <w:rsid w:val="00840770"/>
    <w:rsid w:val="0084779F"/>
    <w:rsid w:val="008512ED"/>
    <w:rsid w:val="008543D3"/>
    <w:rsid w:val="0086545F"/>
    <w:rsid w:val="0086574A"/>
    <w:rsid w:val="00874DCF"/>
    <w:rsid w:val="008801C9"/>
    <w:rsid w:val="00881E56"/>
    <w:rsid w:val="00885EAD"/>
    <w:rsid w:val="008864AD"/>
    <w:rsid w:val="008946B6"/>
    <w:rsid w:val="00894C53"/>
    <w:rsid w:val="00896013"/>
    <w:rsid w:val="008A1CB9"/>
    <w:rsid w:val="008A3A17"/>
    <w:rsid w:val="008A3FBC"/>
    <w:rsid w:val="008A415D"/>
    <w:rsid w:val="008B041E"/>
    <w:rsid w:val="008B6793"/>
    <w:rsid w:val="008D29FB"/>
    <w:rsid w:val="008D2D1A"/>
    <w:rsid w:val="008D4633"/>
    <w:rsid w:val="008D5847"/>
    <w:rsid w:val="008D6554"/>
    <w:rsid w:val="008E5680"/>
    <w:rsid w:val="008E63C1"/>
    <w:rsid w:val="008E7042"/>
    <w:rsid w:val="008F1267"/>
    <w:rsid w:val="00903462"/>
    <w:rsid w:val="00905960"/>
    <w:rsid w:val="009117FE"/>
    <w:rsid w:val="0092260D"/>
    <w:rsid w:val="009228FC"/>
    <w:rsid w:val="009255B5"/>
    <w:rsid w:val="00932677"/>
    <w:rsid w:val="00935848"/>
    <w:rsid w:val="0094533B"/>
    <w:rsid w:val="00945B60"/>
    <w:rsid w:val="009469AA"/>
    <w:rsid w:val="009503DB"/>
    <w:rsid w:val="0096210B"/>
    <w:rsid w:val="009629F2"/>
    <w:rsid w:val="00963269"/>
    <w:rsid w:val="00963BEF"/>
    <w:rsid w:val="00977683"/>
    <w:rsid w:val="009809D0"/>
    <w:rsid w:val="009827CA"/>
    <w:rsid w:val="00984FE6"/>
    <w:rsid w:val="009A5358"/>
    <w:rsid w:val="009A594B"/>
    <w:rsid w:val="009B0E69"/>
    <w:rsid w:val="009B100C"/>
    <w:rsid w:val="009B2CD1"/>
    <w:rsid w:val="009B4B11"/>
    <w:rsid w:val="009C2E4A"/>
    <w:rsid w:val="009C61DA"/>
    <w:rsid w:val="009F2EF6"/>
    <w:rsid w:val="009F3B47"/>
    <w:rsid w:val="009F3DFD"/>
    <w:rsid w:val="00A0520B"/>
    <w:rsid w:val="00A10519"/>
    <w:rsid w:val="00A30BB9"/>
    <w:rsid w:val="00A30E5B"/>
    <w:rsid w:val="00A33D9D"/>
    <w:rsid w:val="00A359CA"/>
    <w:rsid w:val="00A37980"/>
    <w:rsid w:val="00A4243F"/>
    <w:rsid w:val="00A52D06"/>
    <w:rsid w:val="00A5742D"/>
    <w:rsid w:val="00A640BF"/>
    <w:rsid w:val="00A6642F"/>
    <w:rsid w:val="00A71234"/>
    <w:rsid w:val="00A71489"/>
    <w:rsid w:val="00A729BE"/>
    <w:rsid w:val="00A72D9D"/>
    <w:rsid w:val="00A82BA0"/>
    <w:rsid w:val="00A83A80"/>
    <w:rsid w:val="00A86E6F"/>
    <w:rsid w:val="00A917DF"/>
    <w:rsid w:val="00A97416"/>
    <w:rsid w:val="00AB138B"/>
    <w:rsid w:val="00AB181D"/>
    <w:rsid w:val="00AB286F"/>
    <w:rsid w:val="00AB2CDA"/>
    <w:rsid w:val="00AB7FEA"/>
    <w:rsid w:val="00AC228E"/>
    <w:rsid w:val="00AC56C0"/>
    <w:rsid w:val="00AC5E37"/>
    <w:rsid w:val="00AD15E4"/>
    <w:rsid w:val="00AD2ECD"/>
    <w:rsid w:val="00AD6A64"/>
    <w:rsid w:val="00AE1EC7"/>
    <w:rsid w:val="00AE487A"/>
    <w:rsid w:val="00AF1C87"/>
    <w:rsid w:val="00AF690D"/>
    <w:rsid w:val="00AF6DFE"/>
    <w:rsid w:val="00AF70B9"/>
    <w:rsid w:val="00B00233"/>
    <w:rsid w:val="00B014A0"/>
    <w:rsid w:val="00B05F4D"/>
    <w:rsid w:val="00B13604"/>
    <w:rsid w:val="00B14674"/>
    <w:rsid w:val="00B14B76"/>
    <w:rsid w:val="00B238F0"/>
    <w:rsid w:val="00B24E9F"/>
    <w:rsid w:val="00B30AAD"/>
    <w:rsid w:val="00B315C9"/>
    <w:rsid w:val="00B32A57"/>
    <w:rsid w:val="00B32BB8"/>
    <w:rsid w:val="00B359FF"/>
    <w:rsid w:val="00B35F0D"/>
    <w:rsid w:val="00B37C4D"/>
    <w:rsid w:val="00B37F6A"/>
    <w:rsid w:val="00B416EB"/>
    <w:rsid w:val="00B42C4F"/>
    <w:rsid w:val="00B44E78"/>
    <w:rsid w:val="00B5031F"/>
    <w:rsid w:val="00B528C3"/>
    <w:rsid w:val="00B5422C"/>
    <w:rsid w:val="00B62C52"/>
    <w:rsid w:val="00B635F9"/>
    <w:rsid w:val="00B66C22"/>
    <w:rsid w:val="00B80735"/>
    <w:rsid w:val="00B82F38"/>
    <w:rsid w:val="00B8312A"/>
    <w:rsid w:val="00B86C42"/>
    <w:rsid w:val="00B91BCC"/>
    <w:rsid w:val="00B93ACA"/>
    <w:rsid w:val="00B94DB3"/>
    <w:rsid w:val="00B97976"/>
    <w:rsid w:val="00BA0B91"/>
    <w:rsid w:val="00BA2BDF"/>
    <w:rsid w:val="00BA57D7"/>
    <w:rsid w:val="00BA5DBC"/>
    <w:rsid w:val="00BA60A1"/>
    <w:rsid w:val="00BB4B71"/>
    <w:rsid w:val="00BB4E6E"/>
    <w:rsid w:val="00BB5126"/>
    <w:rsid w:val="00BB7FE3"/>
    <w:rsid w:val="00BC2AF4"/>
    <w:rsid w:val="00BC3ACC"/>
    <w:rsid w:val="00BC44CD"/>
    <w:rsid w:val="00BC57DA"/>
    <w:rsid w:val="00BD0787"/>
    <w:rsid w:val="00BD5B48"/>
    <w:rsid w:val="00BD5B7F"/>
    <w:rsid w:val="00BD74AF"/>
    <w:rsid w:val="00BE5BAF"/>
    <w:rsid w:val="00BF0DC4"/>
    <w:rsid w:val="00C02A48"/>
    <w:rsid w:val="00C10007"/>
    <w:rsid w:val="00C10C2F"/>
    <w:rsid w:val="00C117EE"/>
    <w:rsid w:val="00C16FDC"/>
    <w:rsid w:val="00C17CDB"/>
    <w:rsid w:val="00C20A06"/>
    <w:rsid w:val="00C22C85"/>
    <w:rsid w:val="00C253E7"/>
    <w:rsid w:val="00C3126B"/>
    <w:rsid w:val="00C32321"/>
    <w:rsid w:val="00C34EBB"/>
    <w:rsid w:val="00C350AD"/>
    <w:rsid w:val="00C41C8D"/>
    <w:rsid w:val="00C43336"/>
    <w:rsid w:val="00C54ED8"/>
    <w:rsid w:val="00C550DD"/>
    <w:rsid w:val="00C5698B"/>
    <w:rsid w:val="00C574D3"/>
    <w:rsid w:val="00C63016"/>
    <w:rsid w:val="00C745C9"/>
    <w:rsid w:val="00C755D6"/>
    <w:rsid w:val="00C75994"/>
    <w:rsid w:val="00C75E72"/>
    <w:rsid w:val="00C77EEE"/>
    <w:rsid w:val="00C853ED"/>
    <w:rsid w:val="00C90602"/>
    <w:rsid w:val="00C935A1"/>
    <w:rsid w:val="00CA4FE9"/>
    <w:rsid w:val="00CB6DEC"/>
    <w:rsid w:val="00CC6672"/>
    <w:rsid w:val="00CD07BD"/>
    <w:rsid w:val="00CD412B"/>
    <w:rsid w:val="00CD6AC7"/>
    <w:rsid w:val="00CE1681"/>
    <w:rsid w:val="00CE16E3"/>
    <w:rsid w:val="00CF021B"/>
    <w:rsid w:val="00CF2B19"/>
    <w:rsid w:val="00CF2E56"/>
    <w:rsid w:val="00CF4C66"/>
    <w:rsid w:val="00D0212C"/>
    <w:rsid w:val="00D12A4D"/>
    <w:rsid w:val="00D206BD"/>
    <w:rsid w:val="00D221EB"/>
    <w:rsid w:val="00D25270"/>
    <w:rsid w:val="00D276C3"/>
    <w:rsid w:val="00D3049F"/>
    <w:rsid w:val="00D30FC5"/>
    <w:rsid w:val="00D3586C"/>
    <w:rsid w:val="00D3615E"/>
    <w:rsid w:val="00D407AD"/>
    <w:rsid w:val="00D471B3"/>
    <w:rsid w:val="00D5506C"/>
    <w:rsid w:val="00D56CBF"/>
    <w:rsid w:val="00D572B0"/>
    <w:rsid w:val="00D60CED"/>
    <w:rsid w:val="00D61463"/>
    <w:rsid w:val="00D64286"/>
    <w:rsid w:val="00D67E4F"/>
    <w:rsid w:val="00D70C0B"/>
    <w:rsid w:val="00D82160"/>
    <w:rsid w:val="00D872CE"/>
    <w:rsid w:val="00D91A17"/>
    <w:rsid w:val="00D923BA"/>
    <w:rsid w:val="00D926BA"/>
    <w:rsid w:val="00D933AD"/>
    <w:rsid w:val="00D95232"/>
    <w:rsid w:val="00DA2531"/>
    <w:rsid w:val="00DA6510"/>
    <w:rsid w:val="00DB1E3C"/>
    <w:rsid w:val="00DB205F"/>
    <w:rsid w:val="00DB4CCA"/>
    <w:rsid w:val="00DB5451"/>
    <w:rsid w:val="00DB6C81"/>
    <w:rsid w:val="00DC4B1E"/>
    <w:rsid w:val="00DC6775"/>
    <w:rsid w:val="00DC68C5"/>
    <w:rsid w:val="00DD0C4C"/>
    <w:rsid w:val="00DD3ED0"/>
    <w:rsid w:val="00DF20D0"/>
    <w:rsid w:val="00DF546D"/>
    <w:rsid w:val="00DF6272"/>
    <w:rsid w:val="00DF79C9"/>
    <w:rsid w:val="00E02A7A"/>
    <w:rsid w:val="00E03F6A"/>
    <w:rsid w:val="00E054B2"/>
    <w:rsid w:val="00E07BEE"/>
    <w:rsid w:val="00E07E0A"/>
    <w:rsid w:val="00E2117D"/>
    <w:rsid w:val="00E226AD"/>
    <w:rsid w:val="00E32BA9"/>
    <w:rsid w:val="00E32E53"/>
    <w:rsid w:val="00E365A0"/>
    <w:rsid w:val="00E37516"/>
    <w:rsid w:val="00E47FCB"/>
    <w:rsid w:val="00E56109"/>
    <w:rsid w:val="00E564E6"/>
    <w:rsid w:val="00E62313"/>
    <w:rsid w:val="00E623A4"/>
    <w:rsid w:val="00E62D68"/>
    <w:rsid w:val="00E70098"/>
    <w:rsid w:val="00E800D2"/>
    <w:rsid w:val="00E8204A"/>
    <w:rsid w:val="00E94490"/>
    <w:rsid w:val="00E97959"/>
    <w:rsid w:val="00EA0C42"/>
    <w:rsid w:val="00EA76BF"/>
    <w:rsid w:val="00EC028C"/>
    <w:rsid w:val="00ED40BB"/>
    <w:rsid w:val="00ED4B6A"/>
    <w:rsid w:val="00ED5857"/>
    <w:rsid w:val="00EE21AE"/>
    <w:rsid w:val="00EE367D"/>
    <w:rsid w:val="00EE6946"/>
    <w:rsid w:val="00F051CA"/>
    <w:rsid w:val="00F159BB"/>
    <w:rsid w:val="00F20EEB"/>
    <w:rsid w:val="00F24DE3"/>
    <w:rsid w:val="00F25C1D"/>
    <w:rsid w:val="00F33FE0"/>
    <w:rsid w:val="00F34C62"/>
    <w:rsid w:val="00F43D52"/>
    <w:rsid w:val="00F44AF0"/>
    <w:rsid w:val="00F53A32"/>
    <w:rsid w:val="00F55C97"/>
    <w:rsid w:val="00F61BFF"/>
    <w:rsid w:val="00F63129"/>
    <w:rsid w:val="00F65184"/>
    <w:rsid w:val="00F7061D"/>
    <w:rsid w:val="00F72309"/>
    <w:rsid w:val="00F77BA4"/>
    <w:rsid w:val="00F97E02"/>
    <w:rsid w:val="00FA38B1"/>
    <w:rsid w:val="00FA6DB0"/>
    <w:rsid w:val="00FA7D03"/>
    <w:rsid w:val="00FB1CD3"/>
    <w:rsid w:val="00FB373E"/>
    <w:rsid w:val="00FB50DF"/>
    <w:rsid w:val="00FB629F"/>
    <w:rsid w:val="00FB793F"/>
    <w:rsid w:val="00FC6ACA"/>
    <w:rsid w:val="00FD2BB2"/>
    <w:rsid w:val="00FD31C6"/>
    <w:rsid w:val="00FD397E"/>
    <w:rsid w:val="00FD657D"/>
    <w:rsid w:val="00FE0A62"/>
    <w:rsid w:val="00FE423F"/>
    <w:rsid w:val="00FE45E6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C85E"/>
  <w15:chartTrackingRefBased/>
  <w15:docId w15:val="{3FC2D173-DAC8-E748-B923-4851F75F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33D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12A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312A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0D6E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0969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320FA7"/>
    <w:pPr>
      <w:spacing w:before="100" w:beforeAutospacing="1" w:after="100" w:afterAutospacing="1"/>
    </w:pPr>
    <w:rPr>
      <w:sz w:val="20"/>
      <w:szCs w:val="20"/>
      <w:lang w:eastAsia="x-none"/>
    </w:rPr>
  </w:style>
  <w:style w:type="character" w:customStyle="1" w:styleId="NormalnyWebZnak">
    <w:name w:val="Normalny (Web) Znak"/>
    <w:link w:val="NormalnyWeb"/>
    <w:uiPriority w:val="99"/>
    <w:rsid w:val="00320FA7"/>
    <w:rPr>
      <w:rFonts w:ascii="Cambria" w:eastAsia="Times New Roman" w:hAnsi="Cambria" w:cs="Times New Roman"/>
      <w:lang w:val="en-US" w:bidi="en-US"/>
    </w:rPr>
  </w:style>
  <w:style w:type="character" w:styleId="Hipercze">
    <w:name w:val="Hyperlink"/>
    <w:uiPriority w:val="99"/>
    <w:unhideWhenUsed/>
    <w:rsid w:val="00320FA7"/>
    <w:rPr>
      <w:color w:val="0000FF"/>
      <w:u w:val="single"/>
    </w:rPr>
  </w:style>
  <w:style w:type="paragraph" w:styleId="Bezodstpw">
    <w:name w:val="No Spacing"/>
    <w:uiPriority w:val="1"/>
    <w:qFormat/>
    <w:rsid w:val="00B8312A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Nagwek1Znak">
    <w:name w:val="Nagłówek 1 Znak"/>
    <w:link w:val="Nagwek1"/>
    <w:uiPriority w:val="9"/>
    <w:rsid w:val="00B8312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B8312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semiHidden/>
    <w:rsid w:val="00150D6E"/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customStyle="1" w:styleId="ListParagraph">
    <w:name w:val="List Paragraph"/>
    <w:basedOn w:val="Normalny"/>
    <w:rsid w:val="008946B6"/>
    <w:pPr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targeo.pl" TargetMode="Externa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 /><Relationship Id="rId2" Type="http://schemas.openxmlformats.org/officeDocument/2006/relationships/image" Target="media/image8.png" /><Relationship Id="rId1" Type="http://schemas.openxmlformats.org/officeDocument/2006/relationships/image" Target="media/image7.pn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6" Type="http://schemas.openxmlformats.org/officeDocument/2006/relationships/image" Target="media/image6.jpeg" /><Relationship Id="rId5" Type="http://schemas.openxmlformats.org/officeDocument/2006/relationships/image" Target="media/image5.jpe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4EC9-9D60-2D4D-BB80-DF73CBD141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6051</Words>
  <Characters>36309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42276</CharactersWithSpaces>
  <SharedDoc>false</SharedDoc>
  <HLinks>
    <vt:vector size="12" baseType="variant"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http://www.fres.org.pl/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anna.pradel@fres.org.pl</cp:lastModifiedBy>
  <cp:revision>5</cp:revision>
  <cp:lastPrinted>2018-06-11T09:30:00Z</cp:lastPrinted>
  <dcterms:created xsi:type="dcterms:W3CDTF">2018-06-13T14:40:00Z</dcterms:created>
  <dcterms:modified xsi:type="dcterms:W3CDTF">2018-06-13T14:41:00Z</dcterms:modified>
</cp:coreProperties>
</file>